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15EA2" w14:textId="77777777" w:rsidR="00AF68D4" w:rsidRPr="00AF68D4" w:rsidRDefault="00AF68D4" w:rsidP="00AF68D4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AF68D4">
        <w:rPr>
          <w:rFonts w:ascii="Times New Roman" w:hAnsi="Times New Roman"/>
          <w:sz w:val="24"/>
          <w:szCs w:val="24"/>
        </w:rPr>
        <w:t>Приложение 1</w:t>
      </w:r>
    </w:p>
    <w:p w14:paraId="4F38451E" w14:textId="77777777" w:rsidR="00AF68D4" w:rsidRPr="00AF68D4" w:rsidRDefault="00AF68D4" w:rsidP="00AF68D4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AF68D4">
        <w:rPr>
          <w:rFonts w:ascii="Times New Roman" w:hAnsi="Times New Roman"/>
          <w:sz w:val="24"/>
          <w:szCs w:val="24"/>
        </w:rPr>
        <w:t>к распоряжению</w:t>
      </w:r>
    </w:p>
    <w:p w14:paraId="3CC068B0" w14:textId="77777777" w:rsidR="00AF68D4" w:rsidRPr="00AF68D4" w:rsidRDefault="00AF68D4" w:rsidP="00AF68D4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AF68D4">
        <w:rPr>
          <w:rFonts w:ascii="Times New Roman" w:hAnsi="Times New Roman"/>
          <w:sz w:val="24"/>
          <w:szCs w:val="24"/>
        </w:rPr>
        <w:t>министерства образования</w:t>
      </w:r>
    </w:p>
    <w:p w14:paraId="3C7D0B25" w14:textId="77777777" w:rsidR="00AF68D4" w:rsidRPr="00AF68D4" w:rsidRDefault="00AF68D4" w:rsidP="00AF68D4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AF68D4">
        <w:rPr>
          <w:rFonts w:ascii="Times New Roman" w:hAnsi="Times New Roman"/>
          <w:sz w:val="24"/>
          <w:szCs w:val="24"/>
        </w:rPr>
        <w:t>Иркутской области</w:t>
      </w:r>
    </w:p>
    <w:p w14:paraId="242150CD" w14:textId="0B208BCF" w:rsidR="00AF68D4" w:rsidRPr="00AF68D4" w:rsidRDefault="00AF68D4" w:rsidP="00AF68D4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AF68D4">
        <w:rPr>
          <w:rFonts w:ascii="Times New Roman" w:hAnsi="Times New Roman"/>
          <w:sz w:val="24"/>
          <w:szCs w:val="24"/>
        </w:rPr>
        <w:t>от «</w:t>
      </w:r>
      <w:r w:rsidR="00534D7D">
        <w:rPr>
          <w:rFonts w:ascii="Times New Roman" w:hAnsi="Times New Roman"/>
          <w:sz w:val="24"/>
          <w:szCs w:val="24"/>
        </w:rPr>
        <w:t>21</w:t>
      </w:r>
      <w:r w:rsidRPr="00AF68D4">
        <w:rPr>
          <w:rFonts w:ascii="Times New Roman" w:hAnsi="Times New Roman"/>
          <w:sz w:val="24"/>
          <w:szCs w:val="24"/>
        </w:rPr>
        <w:t>»</w:t>
      </w:r>
      <w:r w:rsidR="00534D7D">
        <w:rPr>
          <w:rFonts w:ascii="Times New Roman" w:hAnsi="Times New Roman"/>
          <w:sz w:val="24"/>
          <w:szCs w:val="24"/>
        </w:rPr>
        <w:t xml:space="preserve"> февраля </w:t>
      </w:r>
      <w:r w:rsidRPr="00AF68D4">
        <w:rPr>
          <w:rFonts w:ascii="Times New Roman" w:hAnsi="Times New Roman"/>
          <w:sz w:val="24"/>
          <w:szCs w:val="24"/>
        </w:rPr>
        <w:t>2014г. №</w:t>
      </w:r>
      <w:r w:rsidR="00534D7D">
        <w:rPr>
          <w:rFonts w:ascii="Times New Roman" w:hAnsi="Times New Roman"/>
          <w:sz w:val="24"/>
          <w:szCs w:val="24"/>
        </w:rPr>
        <w:t>139-мр</w:t>
      </w:r>
      <w:bookmarkStart w:id="0" w:name="_GoBack"/>
      <w:bookmarkEnd w:id="0"/>
    </w:p>
    <w:p w14:paraId="2D259174" w14:textId="77777777" w:rsidR="00AF68D4" w:rsidRPr="00AF68D4" w:rsidRDefault="00AF68D4" w:rsidP="00F158AC">
      <w:pPr>
        <w:pStyle w:val="a6"/>
        <w:tabs>
          <w:tab w:val="left" w:pos="1134"/>
          <w:tab w:val="left" w:pos="1276"/>
        </w:tabs>
        <w:spacing w:after="0"/>
        <w:ind w:firstLine="567"/>
        <w:jc w:val="center"/>
        <w:rPr>
          <w:rStyle w:val="1"/>
          <w:b/>
          <w:bCs/>
          <w:color w:val="000000"/>
        </w:rPr>
      </w:pPr>
    </w:p>
    <w:p w14:paraId="54EAAA5A" w14:textId="4F02FC49" w:rsidR="009F7572" w:rsidRPr="00AF68D4" w:rsidRDefault="00A2289A" w:rsidP="00A2289A">
      <w:pPr>
        <w:pStyle w:val="a6"/>
        <w:tabs>
          <w:tab w:val="left" w:pos="1134"/>
          <w:tab w:val="left" w:pos="1276"/>
        </w:tabs>
        <w:spacing w:after="0"/>
        <w:ind w:firstLine="567"/>
        <w:jc w:val="center"/>
        <w:rPr>
          <w:rStyle w:val="1"/>
          <w:b/>
          <w:bCs/>
          <w:color w:val="000000"/>
        </w:rPr>
      </w:pPr>
      <w:r w:rsidRPr="00AF68D4">
        <w:rPr>
          <w:rStyle w:val="1"/>
          <w:b/>
          <w:bCs/>
          <w:color w:val="000000"/>
        </w:rPr>
        <w:t>ПОЛОЖЕНИЕ</w:t>
      </w:r>
      <w:r w:rsidR="00AF68D4" w:rsidRPr="00AF68D4">
        <w:rPr>
          <w:rStyle w:val="1"/>
          <w:b/>
          <w:bCs/>
          <w:color w:val="000000"/>
        </w:rPr>
        <w:t xml:space="preserve"> </w:t>
      </w:r>
      <w:r w:rsidRPr="00AF68D4">
        <w:rPr>
          <w:rStyle w:val="1"/>
          <w:b/>
          <w:bCs/>
          <w:color w:val="000000"/>
        </w:rPr>
        <w:t xml:space="preserve">О РЕГИОНАЛЬНОМ КОНКУРСЕ </w:t>
      </w:r>
    </w:p>
    <w:p w14:paraId="553D1CA5" w14:textId="49962EB6" w:rsidR="00A2289A" w:rsidRPr="00AF68D4" w:rsidRDefault="00BB4D49" w:rsidP="00A2289A">
      <w:pPr>
        <w:pStyle w:val="a6"/>
        <w:tabs>
          <w:tab w:val="left" w:pos="1134"/>
          <w:tab w:val="left" w:pos="1276"/>
        </w:tabs>
        <w:spacing w:after="0"/>
        <w:ind w:firstLine="567"/>
        <w:jc w:val="center"/>
        <w:rPr>
          <w:rStyle w:val="1"/>
          <w:b/>
          <w:bCs/>
          <w:color w:val="000000"/>
        </w:rPr>
      </w:pPr>
      <w:r w:rsidRPr="00AF68D4">
        <w:rPr>
          <w:rStyle w:val="1"/>
          <w:b/>
          <w:bCs/>
          <w:color w:val="000000"/>
        </w:rPr>
        <w:t>учебных видеороликов</w:t>
      </w:r>
      <w:r w:rsidR="00A2289A" w:rsidRPr="00AF68D4">
        <w:rPr>
          <w:rStyle w:val="1"/>
          <w:b/>
          <w:bCs/>
          <w:color w:val="000000"/>
        </w:rPr>
        <w:br/>
      </w:r>
    </w:p>
    <w:p w14:paraId="29D2BDD4" w14:textId="77777777" w:rsidR="00A2289A" w:rsidRPr="00AF68D4" w:rsidRDefault="00A2289A" w:rsidP="00A228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F68D4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Глава 1. Общие положения</w:t>
      </w:r>
    </w:p>
    <w:p w14:paraId="14C92517" w14:textId="77777777" w:rsidR="00A2289A" w:rsidRPr="00AF68D4" w:rsidRDefault="00A2289A" w:rsidP="00A2289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3A0AA3E" w14:textId="5440CE2E" w:rsidR="00A2289A" w:rsidRPr="00AF68D4" w:rsidRDefault="00A2289A" w:rsidP="004F3F3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68D4">
        <w:rPr>
          <w:rFonts w:ascii="Times New Roman" w:hAnsi="Times New Roman" w:cs="Times New Roman"/>
          <w:color w:val="auto"/>
          <w:sz w:val="28"/>
          <w:szCs w:val="28"/>
        </w:rPr>
        <w:t xml:space="preserve">1. Настоящее Положение определяет порядок и условия проведения регионального конкурса </w:t>
      </w:r>
      <w:r w:rsidR="006D6F55" w:rsidRPr="00AF68D4">
        <w:rPr>
          <w:rFonts w:ascii="Times New Roman" w:hAnsi="Times New Roman" w:cs="Times New Roman"/>
          <w:color w:val="auto"/>
          <w:sz w:val="28"/>
          <w:szCs w:val="28"/>
        </w:rPr>
        <w:t xml:space="preserve">учебных видеороликов </w:t>
      </w:r>
      <w:r w:rsidRPr="00AF68D4">
        <w:rPr>
          <w:rFonts w:ascii="Times New Roman" w:hAnsi="Times New Roman" w:cs="Times New Roman"/>
          <w:color w:val="auto"/>
          <w:sz w:val="28"/>
          <w:szCs w:val="28"/>
        </w:rPr>
        <w:t xml:space="preserve">в 2014 году (далее </w:t>
      </w:r>
      <w:r w:rsidR="006D6F55" w:rsidRPr="00AF68D4">
        <w:rPr>
          <w:rFonts w:ascii="Times New Roman" w:hAnsi="Times New Roman" w:cs="Times New Roman"/>
          <w:color w:val="auto"/>
          <w:sz w:val="28"/>
          <w:szCs w:val="28"/>
        </w:rPr>
        <w:t>– к</w:t>
      </w:r>
      <w:r w:rsidRPr="00AF68D4">
        <w:rPr>
          <w:rFonts w:ascii="Times New Roman" w:hAnsi="Times New Roman" w:cs="Times New Roman"/>
          <w:color w:val="auto"/>
          <w:sz w:val="28"/>
          <w:szCs w:val="28"/>
        </w:rPr>
        <w:t>онкурс).</w:t>
      </w:r>
    </w:p>
    <w:p w14:paraId="45AFB98E" w14:textId="117F4B21" w:rsidR="00A2289A" w:rsidRPr="00AF68D4" w:rsidRDefault="00A2289A" w:rsidP="004F3F30">
      <w:pPr>
        <w:pStyle w:val="a6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AF68D4">
        <w:rPr>
          <w:sz w:val="28"/>
          <w:szCs w:val="28"/>
        </w:rPr>
        <w:t>2. Настоящий Конкурс проводится с целью развития региональной информационно-образовательной среды и создания условий для развития творческого потенциала обучающихся.</w:t>
      </w:r>
    </w:p>
    <w:p w14:paraId="016E5CCC" w14:textId="77777777" w:rsidR="00A2289A" w:rsidRPr="00AF68D4" w:rsidRDefault="00A2289A" w:rsidP="004F3F30">
      <w:pPr>
        <w:pStyle w:val="a6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AF68D4">
        <w:rPr>
          <w:sz w:val="28"/>
          <w:szCs w:val="28"/>
        </w:rPr>
        <w:t>3. Задачи Конкурса:</w:t>
      </w:r>
    </w:p>
    <w:p w14:paraId="6B8DE997" w14:textId="3C8FCCCE" w:rsidR="005D7906" w:rsidRPr="00AF68D4" w:rsidRDefault="00A2289A" w:rsidP="004F3F30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AF68D4">
        <w:rPr>
          <w:rFonts w:ascii="Times New Roman" w:eastAsia="Arial" w:hAnsi="Times New Roman"/>
          <w:kern w:val="1"/>
          <w:sz w:val="28"/>
          <w:szCs w:val="28"/>
        </w:rPr>
        <w:t>- выявление и поддержка наиболее креативных творческих коллективов</w:t>
      </w:r>
      <w:r w:rsidR="004F3F30" w:rsidRPr="00AF68D4">
        <w:rPr>
          <w:rFonts w:ascii="Times New Roman" w:eastAsia="Arial" w:hAnsi="Times New Roman"/>
          <w:kern w:val="1"/>
          <w:sz w:val="28"/>
          <w:szCs w:val="28"/>
        </w:rPr>
        <w:t xml:space="preserve"> педагогических работников и обучающихся</w:t>
      </w:r>
      <w:r w:rsidRPr="00AF68D4">
        <w:rPr>
          <w:rFonts w:ascii="Times New Roman" w:eastAsia="Arial" w:hAnsi="Times New Roman"/>
          <w:kern w:val="1"/>
          <w:sz w:val="28"/>
          <w:szCs w:val="28"/>
        </w:rPr>
        <w:t xml:space="preserve">; </w:t>
      </w:r>
    </w:p>
    <w:p w14:paraId="0938E5D0" w14:textId="3E472F48" w:rsidR="005D7906" w:rsidRPr="00AF68D4" w:rsidRDefault="00A2289A" w:rsidP="004F3F30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AF68D4">
        <w:rPr>
          <w:rFonts w:ascii="Times New Roman" w:eastAsia="Arial" w:hAnsi="Times New Roman"/>
          <w:kern w:val="1"/>
          <w:sz w:val="28"/>
          <w:szCs w:val="28"/>
        </w:rPr>
        <w:t xml:space="preserve">- популяризация проектной деятельности как средства формирования </w:t>
      </w:r>
      <w:proofErr w:type="spellStart"/>
      <w:r w:rsidR="00DF107A" w:rsidRPr="00AF68D4">
        <w:rPr>
          <w:rFonts w:ascii="Times New Roman" w:eastAsia="Arial" w:hAnsi="Times New Roman"/>
          <w:kern w:val="1"/>
          <w:sz w:val="28"/>
          <w:szCs w:val="28"/>
        </w:rPr>
        <w:t>метапредметных</w:t>
      </w:r>
      <w:proofErr w:type="spellEnd"/>
      <w:r w:rsidR="00DF107A" w:rsidRPr="00AF68D4">
        <w:rPr>
          <w:rFonts w:ascii="Times New Roman" w:eastAsia="Arial" w:hAnsi="Times New Roman"/>
          <w:kern w:val="1"/>
          <w:sz w:val="28"/>
          <w:szCs w:val="28"/>
        </w:rPr>
        <w:t xml:space="preserve"> </w:t>
      </w:r>
      <w:r w:rsidR="005D7906" w:rsidRPr="00AF68D4">
        <w:rPr>
          <w:rFonts w:ascii="Times New Roman" w:eastAsia="Arial" w:hAnsi="Times New Roman"/>
          <w:kern w:val="1"/>
          <w:sz w:val="28"/>
          <w:szCs w:val="28"/>
        </w:rPr>
        <w:t>и регулятивных умений и навыков.</w:t>
      </w:r>
      <w:r w:rsidR="00DF107A" w:rsidRPr="00AF68D4">
        <w:rPr>
          <w:rFonts w:ascii="Times New Roman" w:eastAsia="Arial" w:hAnsi="Times New Roman"/>
          <w:kern w:val="1"/>
          <w:sz w:val="28"/>
          <w:szCs w:val="28"/>
        </w:rPr>
        <w:t xml:space="preserve"> </w:t>
      </w:r>
    </w:p>
    <w:p w14:paraId="230382DA" w14:textId="66D51D26" w:rsidR="00A2289A" w:rsidRPr="00AF68D4" w:rsidRDefault="00A2289A" w:rsidP="004F3F30">
      <w:pPr>
        <w:pStyle w:val="a6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AF68D4">
        <w:rPr>
          <w:sz w:val="28"/>
          <w:szCs w:val="28"/>
        </w:rPr>
        <w:t xml:space="preserve">4. В конкурсе принимают участие коллективы из обучающихся и педагогов </w:t>
      </w:r>
      <w:r w:rsidR="00DF107A" w:rsidRPr="00AF68D4">
        <w:rPr>
          <w:sz w:val="28"/>
          <w:szCs w:val="28"/>
        </w:rPr>
        <w:t>общеобразовательных организаций, образовательных организаций</w:t>
      </w:r>
      <w:r w:rsidR="00C6355F" w:rsidRPr="00AF68D4">
        <w:rPr>
          <w:sz w:val="28"/>
          <w:szCs w:val="28"/>
        </w:rPr>
        <w:t xml:space="preserve"> профессионального образования</w:t>
      </w:r>
      <w:r w:rsidR="00DF107A" w:rsidRPr="00AF68D4">
        <w:rPr>
          <w:sz w:val="28"/>
          <w:szCs w:val="28"/>
        </w:rPr>
        <w:t xml:space="preserve">, </w:t>
      </w:r>
      <w:r w:rsidR="00225B10" w:rsidRPr="00AF68D4">
        <w:rPr>
          <w:sz w:val="28"/>
          <w:szCs w:val="28"/>
        </w:rPr>
        <w:t xml:space="preserve">образовательных </w:t>
      </w:r>
      <w:r w:rsidR="00DF107A" w:rsidRPr="00AF68D4">
        <w:rPr>
          <w:sz w:val="28"/>
          <w:szCs w:val="28"/>
        </w:rPr>
        <w:t xml:space="preserve">организаций дополнительного образования </w:t>
      </w:r>
      <w:r w:rsidRPr="00AF68D4">
        <w:rPr>
          <w:sz w:val="28"/>
          <w:szCs w:val="28"/>
        </w:rPr>
        <w:t xml:space="preserve">на конкурсной основе. </w:t>
      </w:r>
    </w:p>
    <w:p w14:paraId="58BFB9DD" w14:textId="529DBDB2" w:rsidR="00A2289A" w:rsidRPr="00AF68D4" w:rsidRDefault="00A2289A" w:rsidP="004F3F3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68D4">
        <w:rPr>
          <w:rFonts w:ascii="Times New Roman" w:hAnsi="Times New Roman" w:cs="Times New Roman"/>
          <w:color w:val="auto"/>
          <w:sz w:val="28"/>
          <w:szCs w:val="28"/>
        </w:rPr>
        <w:t xml:space="preserve">5. Коллективом считается группа, состоящая из двух и более человек. </w:t>
      </w:r>
    </w:p>
    <w:p w14:paraId="4E4A36DD" w14:textId="0B730696" w:rsidR="00A2289A" w:rsidRPr="00AF68D4" w:rsidRDefault="00A2289A" w:rsidP="004F3F3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68D4">
        <w:rPr>
          <w:rFonts w:ascii="Times New Roman" w:hAnsi="Times New Roman" w:cs="Times New Roman"/>
          <w:color w:val="auto"/>
          <w:sz w:val="28"/>
          <w:szCs w:val="28"/>
        </w:rPr>
        <w:t>6. Организацию и проведение конкурса осуществляет министерство образования Иркутской области при участии областного государственного автономного образовательного учреждения дополнительного профессионального образования (повышения квалификации) специалистов «Институт развития образования Иркутской области» (далее - Институт развития образования Иркутской области).</w:t>
      </w:r>
    </w:p>
    <w:p w14:paraId="1027A57D" w14:textId="77777777" w:rsidR="00A2289A" w:rsidRPr="00AF68D4" w:rsidRDefault="00A2289A" w:rsidP="004F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0460C9" w14:textId="1348208D" w:rsidR="00A2289A" w:rsidRPr="00AF68D4" w:rsidRDefault="00A2289A" w:rsidP="004F3F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 xml:space="preserve">Глава 2. Организация и деятельность экспертной комиссии регионального конкурса </w:t>
      </w:r>
      <w:r w:rsidR="006D6F55" w:rsidRPr="00AF68D4">
        <w:rPr>
          <w:rFonts w:ascii="Times New Roman" w:hAnsi="Times New Roman"/>
          <w:sz w:val="28"/>
          <w:szCs w:val="28"/>
        </w:rPr>
        <w:t>учебных видеороликов</w:t>
      </w:r>
    </w:p>
    <w:p w14:paraId="73B0DF63" w14:textId="77777777" w:rsidR="004F3F30" w:rsidRPr="00AF68D4" w:rsidRDefault="004F3F30" w:rsidP="004F3F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F01D796" w14:textId="6376D006" w:rsidR="00A2289A" w:rsidRPr="00AF68D4" w:rsidRDefault="00A2289A" w:rsidP="004F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 xml:space="preserve">7. Рассмотрение вопросов, связанных с проведением экспертизы конкурсных материалов, осуществляет экспертная комиссия </w:t>
      </w:r>
      <w:r w:rsidR="006D6F55" w:rsidRPr="00AF68D4">
        <w:rPr>
          <w:rFonts w:ascii="Times New Roman" w:hAnsi="Times New Roman"/>
          <w:sz w:val="28"/>
          <w:szCs w:val="28"/>
          <w:lang w:eastAsia="ru-RU"/>
        </w:rPr>
        <w:t>к</w:t>
      </w:r>
      <w:r w:rsidR="00A22A0E" w:rsidRPr="00AF68D4">
        <w:rPr>
          <w:rFonts w:ascii="Times New Roman" w:hAnsi="Times New Roman"/>
          <w:sz w:val="28"/>
          <w:szCs w:val="28"/>
          <w:lang w:eastAsia="ru-RU"/>
        </w:rPr>
        <w:t>онкурса</w:t>
      </w:r>
      <w:r w:rsidRPr="00AF68D4">
        <w:rPr>
          <w:rFonts w:ascii="Times New Roman" w:hAnsi="Times New Roman"/>
          <w:sz w:val="28"/>
          <w:szCs w:val="28"/>
          <w:lang w:eastAsia="ru-RU"/>
        </w:rPr>
        <w:t xml:space="preserve"> (далее – экспертная комиссия).</w:t>
      </w:r>
    </w:p>
    <w:p w14:paraId="74B863CA" w14:textId="77777777" w:rsidR="00A2289A" w:rsidRPr="00AF68D4" w:rsidRDefault="00A2289A" w:rsidP="004F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 xml:space="preserve">8. Состав экспертной комиссии утверждается правовым актом </w:t>
      </w:r>
      <w:r w:rsidRPr="00AF68D4">
        <w:rPr>
          <w:rFonts w:ascii="Times New Roman" w:hAnsi="Times New Roman"/>
          <w:sz w:val="28"/>
          <w:szCs w:val="28"/>
        </w:rPr>
        <w:t>министерства образования Иркутской области</w:t>
      </w:r>
      <w:r w:rsidRPr="00AF68D4">
        <w:rPr>
          <w:rFonts w:ascii="Times New Roman" w:hAnsi="Times New Roman"/>
          <w:sz w:val="28"/>
          <w:szCs w:val="28"/>
          <w:lang w:eastAsia="ru-RU"/>
        </w:rPr>
        <w:t>.</w:t>
      </w:r>
    </w:p>
    <w:p w14:paraId="60D93577" w14:textId="726F0F5E" w:rsidR="00A2289A" w:rsidRPr="00AF68D4" w:rsidRDefault="00A2289A" w:rsidP="004F3F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 xml:space="preserve">В состав экспертной комиссии могут входить представители министерства образования Иркутской области,  работники образовательных </w:t>
      </w:r>
      <w:r w:rsidR="003C0D65" w:rsidRPr="00AF68D4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Pr="00AF68D4">
        <w:rPr>
          <w:rFonts w:ascii="Times New Roman" w:hAnsi="Times New Roman"/>
          <w:sz w:val="28"/>
          <w:szCs w:val="28"/>
          <w:lang w:eastAsia="ru-RU"/>
        </w:rPr>
        <w:t xml:space="preserve">, расположенных на территории Иркутской области, работники </w:t>
      </w:r>
      <w:r w:rsidR="003C0D65" w:rsidRPr="00AF68D4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Pr="00AF68D4">
        <w:rPr>
          <w:rFonts w:ascii="Times New Roman" w:hAnsi="Times New Roman"/>
          <w:sz w:val="28"/>
          <w:szCs w:val="28"/>
          <w:lang w:eastAsia="ru-RU"/>
        </w:rPr>
        <w:t xml:space="preserve">, осуществляющих методическое, информационно-методическое или научно-методическое сопровождение образовательной деятельности, представители </w:t>
      </w:r>
      <w:r w:rsidRPr="00AF68D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общественных объединений с целью проведения оценки материалов, представленных для участия в конкурсе.  </w:t>
      </w:r>
    </w:p>
    <w:p w14:paraId="07E50474" w14:textId="41C6986F" w:rsidR="00A2289A" w:rsidRPr="00AF68D4" w:rsidRDefault="00A2289A" w:rsidP="004F3F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 xml:space="preserve">9. Работа экспертной комиссии осуществляется в форме заседаний. Возглавляет заседание </w:t>
      </w:r>
      <w:r w:rsidR="00C6355F" w:rsidRPr="00AF68D4">
        <w:rPr>
          <w:rFonts w:ascii="Times New Roman" w:hAnsi="Times New Roman"/>
          <w:sz w:val="28"/>
          <w:szCs w:val="28"/>
          <w:lang w:eastAsia="ru-RU"/>
        </w:rPr>
        <w:t>экспертной комиссии председатель (в его отсутствие заместитель).</w:t>
      </w:r>
    </w:p>
    <w:p w14:paraId="77E89108" w14:textId="77777777" w:rsidR="00A2289A" w:rsidRPr="00AF68D4" w:rsidRDefault="00A2289A" w:rsidP="004F3F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>Экспертная комиссия правомочна решать вопросы, отнесенные к ее компетенции, при наличии более половины лиц, входящих в состав экспертной комиссии.</w:t>
      </w:r>
    </w:p>
    <w:p w14:paraId="3010D745" w14:textId="5F81DEDF" w:rsidR="00A2289A" w:rsidRPr="00AF68D4" w:rsidRDefault="00A2289A" w:rsidP="004F3F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 xml:space="preserve">Решения экспертной комиссии оформляются протоколом, который подписывается </w:t>
      </w:r>
      <w:r w:rsidR="0079384B" w:rsidRPr="00AF68D4">
        <w:rPr>
          <w:rFonts w:ascii="Times New Roman" w:hAnsi="Times New Roman"/>
          <w:sz w:val="28"/>
          <w:szCs w:val="28"/>
          <w:lang w:eastAsia="ru-RU"/>
        </w:rPr>
        <w:t>председатель</w:t>
      </w:r>
      <w:r w:rsidRPr="00AF68D4">
        <w:rPr>
          <w:rFonts w:ascii="Times New Roman" w:hAnsi="Times New Roman"/>
          <w:sz w:val="28"/>
          <w:szCs w:val="28"/>
          <w:lang w:eastAsia="ru-RU"/>
        </w:rPr>
        <w:t xml:space="preserve"> экспертной комиссии и секретарем экспертной комиссии.</w:t>
      </w:r>
    </w:p>
    <w:p w14:paraId="111F332F" w14:textId="77777777" w:rsidR="00A2289A" w:rsidRPr="00AF68D4" w:rsidRDefault="00A2289A" w:rsidP="004F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FB3FA1" w14:textId="77777777" w:rsidR="00A2289A" w:rsidRPr="00AF68D4" w:rsidRDefault="00A2289A" w:rsidP="004F3F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>Глава 3. Порядок проведения конкурса и определение победителей</w:t>
      </w:r>
    </w:p>
    <w:p w14:paraId="65C4EE1C" w14:textId="77777777" w:rsidR="00A2289A" w:rsidRPr="00AF68D4" w:rsidRDefault="00A2289A" w:rsidP="004F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9483F2" w14:textId="31CC93F9" w:rsidR="00537CDF" w:rsidRPr="00AF68D4" w:rsidRDefault="00B25D04" w:rsidP="004F3F30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1"/>
        <w:rPr>
          <w:rStyle w:val="11"/>
          <w:rFonts w:ascii="Times New Roman" w:hAnsi="Times New Roman"/>
          <w:sz w:val="28"/>
          <w:szCs w:val="28"/>
          <w:lang w:eastAsia="ru-RU"/>
        </w:rPr>
      </w:pPr>
      <w:r w:rsidRPr="00AF68D4">
        <w:rPr>
          <w:rStyle w:val="11"/>
          <w:rFonts w:ascii="Times New Roman" w:hAnsi="Times New Roman"/>
          <w:sz w:val="28"/>
          <w:szCs w:val="28"/>
        </w:rPr>
        <w:t xml:space="preserve">10. </w:t>
      </w:r>
      <w:r w:rsidR="00A2289A" w:rsidRPr="00AF68D4">
        <w:rPr>
          <w:rStyle w:val="11"/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14:paraId="3A19C785" w14:textId="77777777" w:rsidR="00537CDF" w:rsidRPr="00AF68D4" w:rsidRDefault="00625393" w:rsidP="004F3F30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 xml:space="preserve">«Виртуальная экскурсия»  - видеоролик -  отчет об учебной экскурсии, учебной прогулке; </w:t>
      </w:r>
    </w:p>
    <w:p w14:paraId="217F1D63" w14:textId="77777777" w:rsidR="00537CDF" w:rsidRPr="00AF68D4" w:rsidRDefault="00625393" w:rsidP="004F3F30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>«Опыт</w:t>
      </w:r>
      <w:r w:rsidR="00B70B2D" w:rsidRPr="00AF68D4">
        <w:rPr>
          <w:rFonts w:ascii="Times New Roman" w:hAnsi="Times New Roman"/>
          <w:sz w:val="28"/>
          <w:szCs w:val="28"/>
          <w:lang w:eastAsia="ru-RU"/>
        </w:rPr>
        <w:t>, сын ошибок трудных»  - учебный</w:t>
      </w:r>
      <w:r w:rsidRPr="00AF68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0B2D" w:rsidRPr="00AF68D4">
        <w:rPr>
          <w:rFonts w:ascii="Times New Roman" w:hAnsi="Times New Roman"/>
          <w:sz w:val="28"/>
          <w:szCs w:val="28"/>
          <w:lang w:eastAsia="ru-RU"/>
        </w:rPr>
        <w:t xml:space="preserve">мультимедийный ресурс, содержание которого </w:t>
      </w:r>
      <w:r w:rsidRPr="00AF68D4">
        <w:rPr>
          <w:rFonts w:ascii="Times New Roman" w:hAnsi="Times New Roman"/>
          <w:sz w:val="28"/>
          <w:szCs w:val="28"/>
          <w:lang w:eastAsia="ru-RU"/>
        </w:rPr>
        <w:t>является демонстрацией предусмотренных требованиями программы лабораторных опытов, практических действий, совершаемых обучающимися под руководством педагога;</w:t>
      </w:r>
      <w:r w:rsidR="00537CDF" w:rsidRPr="00AF68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A59EE2F" w14:textId="7194A385" w:rsidR="00625393" w:rsidRPr="00AF68D4" w:rsidRDefault="00625393" w:rsidP="004F3F30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AF68D4">
        <w:rPr>
          <w:rFonts w:ascii="Times New Roman" w:hAnsi="Times New Roman"/>
          <w:sz w:val="28"/>
          <w:szCs w:val="28"/>
          <w:lang w:eastAsia="ru-RU"/>
        </w:rPr>
        <w:t>Обучалки</w:t>
      </w:r>
      <w:proofErr w:type="spellEnd"/>
      <w:r w:rsidRPr="00AF68D4">
        <w:rPr>
          <w:rFonts w:ascii="Times New Roman" w:hAnsi="Times New Roman"/>
          <w:sz w:val="28"/>
          <w:szCs w:val="28"/>
          <w:lang w:eastAsia="ru-RU"/>
        </w:rPr>
        <w:t xml:space="preserve">» – </w:t>
      </w:r>
      <w:r w:rsidR="00537CDF" w:rsidRPr="00AF68D4">
        <w:rPr>
          <w:rFonts w:ascii="Times New Roman" w:hAnsi="Times New Roman"/>
          <w:sz w:val="28"/>
          <w:szCs w:val="28"/>
          <w:lang w:eastAsia="ru-RU"/>
        </w:rPr>
        <w:t>видеоролик или анимация, визуализирующие</w:t>
      </w:r>
      <w:r w:rsidRPr="00AF68D4">
        <w:rPr>
          <w:rFonts w:ascii="Times New Roman" w:hAnsi="Times New Roman"/>
          <w:sz w:val="28"/>
          <w:szCs w:val="28"/>
          <w:lang w:eastAsia="ru-RU"/>
        </w:rPr>
        <w:t xml:space="preserve"> явления, процессы, закономерности и методы, изучаемые в курсе школьной программы.</w:t>
      </w:r>
    </w:p>
    <w:p w14:paraId="096FC03B" w14:textId="46006A8B" w:rsidR="005B13EB" w:rsidRPr="00AF68D4" w:rsidRDefault="00A2289A" w:rsidP="004F3F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 xml:space="preserve">11. К участию в конкурсе допускаются </w:t>
      </w:r>
      <w:r w:rsidR="00A22A0E" w:rsidRPr="00AF68D4">
        <w:rPr>
          <w:rFonts w:ascii="Times New Roman" w:hAnsi="Times New Roman"/>
          <w:sz w:val="28"/>
          <w:szCs w:val="28"/>
          <w:lang w:eastAsia="ru-RU"/>
        </w:rPr>
        <w:t>мультимедийные ресурсы учебного содержания</w:t>
      </w:r>
      <w:r w:rsidR="004F3F30" w:rsidRPr="00AF68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23B1" w:rsidRPr="00AF68D4">
        <w:rPr>
          <w:rFonts w:ascii="Times New Roman" w:hAnsi="Times New Roman"/>
          <w:sz w:val="28"/>
          <w:szCs w:val="28"/>
          <w:lang w:eastAsia="ru-RU"/>
        </w:rPr>
        <w:t>(далее конкурсные материалы)</w:t>
      </w:r>
      <w:r w:rsidRPr="00AF68D4">
        <w:rPr>
          <w:rFonts w:ascii="Times New Roman" w:hAnsi="Times New Roman"/>
          <w:sz w:val="28"/>
          <w:szCs w:val="28"/>
          <w:lang w:eastAsia="ru-RU"/>
        </w:rPr>
        <w:t>, соответствующие тематике конкурса и требованиям, предъявляемым к конкурсным материалам</w:t>
      </w:r>
      <w:r w:rsidR="00235BCC" w:rsidRPr="00AF68D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Приложение 4 настоящего положения</w:t>
      </w:r>
      <w:r w:rsidR="005B13EB" w:rsidRPr="00AF68D4">
        <w:rPr>
          <w:rFonts w:ascii="Times New Roman" w:hAnsi="Times New Roman"/>
          <w:sz w:val="28"/>
          <w:szCs w:val="28"/>
          <w:lang w:eastAsia="ru-RU"/>
        </w:rPr>
        <w:t xml:space="preserve">, на основании </w:t>
      </w:r>
      <w:r w:rsidR="00493AC3" w:rsidRPr="00AF68D4">
        <w:rPr>
          <w:rFonts w:ascii="Times New Roman" w:hAnsi="Times New Roman"/>
          <w:sz w:val="28"/>
          <w:szCs w:val="28"/>
          <w:lang w:eastAsia="ru-RU"/>
        </w:rPr>
        <w:t>представлени</w:t>
      </w:r>
      <w:r w:rsidR="005B13EB" w:rsidRPr="00AF68D4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3927C1" w:rsidRPr="00AF68D4">
        <w:rPr>
          <w:rFonts w:ascii="Times New Roman" w:hAnsi="Times New Roman"/>
          <w:sz w:val="28"/>
          <w:szCs w:val="28"/>
          <w:lang w:eastAsia="ru-RU"/>
        </w:rPr>
        <w:t>муниципального органа управления образования</w:t>
      </w:r>
      <w:r w:rsidR="005B13EB" w:rsidRPr="00AF68D4">
        <w:rPr>
          <w:rFonts w:ascii="Times New Roman" w:hAnsi="Times New Roman"/>
          <w:sz w:val="28"/>
          <w:szCs w:val="28"/>
          <w:lang w:eastAsia="ru-RU"/>
        </w:rPr>
        <w:t>, подписанной руководителем согласно Прил</w:t>
      </w:r>
      <w:r w:rsidR="005E76BB" w:rsidRPr="00AF68D4">
        <w:rPr>
          <w:rFonts w:ascii="Times New Roman" w:hAnsi="Times New Roman"/>
          <w:sz w:val="28"/>
          <w:szCs w:val="28"/>
          <w:lang w:eastAsia="ru-RU"/>
        </w:rPr>
        <w:t>ожению 1</w:t>
      </w:r>
      <w:r w:rsidR="00F02679" w:rsidRPr="00AF68D4">
        <w:rPr>
          <w:rFonts w:ascii="Times New Roman" w:hAnsi="Times New Roman"/>
          <w:sz w:val="28"/>
          <w:szCs w:val="28"/>
          <w:lang w:eastAsia="ru-RU"/>
        </w:rPr>
        <w:t xml:space="preserve"> в количестве не более </w:t>
      </w:r>
      <w:r w:rsidR="004F3F30" w:rsidRPr="00AF68D4">
        <w:rPr>
          <w:rFonts w:ascii="Times New Roman" w:hAnsi="Times New Roman"/>
          <w:sz w:val="28"/>
          <w:szCs w:val="28"/>
          <w:lang w:eastAsia="ru-RU"/>
        </w:rPr>
        <w:t>трех</w:t>
      </w:r>
      <w:r w:rsidR="005B13EB" w:rsidRPr="00AF68D4">
        <w:rPr>
          <w:rFonts w:ascii="Times New Roman" w:hAnsi="Times New Roman"/>
          <w:sz w:val="28"/>
          <w:szCs w:val="28"/>
          <w:lang w:eastAsia="ru-RU"/>
        </w:rPr>
        <w:t xml:space="preserve"> в каждой из номинаций</w:t>
      </w:r>
      <w:r w:rsidR="008272AA" w:rsidRPr="00AF68D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6355F" w:rsidRPr="00AF68D4">
        <w:rPr>
          <w:rFonts w:ascii="Times New Roman" w:hAnsi="Times New Roman"/>
          <w:sz w:val="28"/>
          <w:szCs w:val="28"/>
          <w:lang w:eastAsia="ru-RU"/>
        </w:rPr>
        <w:t xml:space="preserve">Квота </w:t>
      </w:r>
      <w:r w:rsidR="008272AA" w:rsidRPr="00AF68D4">
        <w:rPr>
          <w:rFonts w:ascii="Times New Roman" w:hAnsi="Times New Roman"/>
          <w:sz w:val="28"/>
          <w:szCs w:val="28"/>
          <w:lang w:eastAsia="ru-RU"/>
        </w:rPr>
        <w:t>для конкурсных работ –</w:t>
      </w:r>
      <w:r w:rsidR="00C6355F" w:rsidRPr="00AF68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2AA" w:rsidRPr="00AF68D4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C6355F" w:rsidRPr="00AF68D4"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="004F3F30" w:rsidRPr="00AF68D4">
        <w:rPr>
          <w:rFonts w:ascii="Times New Roman" w:hAnsi="Times New Roman"/>
          <w:sz w:val="28"/>
          <w:szCs w:val="28"/>
          <w:lang w:eastAsia="ru-RU"/>
        </w:rPr>
        <w:t>девяти</w:t>
      </w:r>
      <w:r w:rsidR="00C6355F" w:rsidRPr="00AF68D4">
        <w:rPr>
          <w:rFonts w:ascii="Times New Roman" w:hAnsi="Times New Roman"/>
          <w:sz w:val="28"/>
          <w:szCs w:val="28"/>
          <w:lang w:eastAsia="ru-RU"/>
        </w:rPr>
        <w:t xml:space="preserve"> от муниципального образования.</w:t>
      </w:r>
    </w:p>
    <w:p w14:paraId="42603F24" w14:textId="0C58442D" w:rsidR="0068092F" w:rsidRPr="00AF68D4" w:rsidRDefault="00FD5AD8" w:rsidP="004F3F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8D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68092F" w:rsidRPr="00AF68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D6807" w:rsidRPr="00AF68D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</w:t>
      </w:r>
      <w:r w:rsidR="005B13EB" w:rsidRPr="00AF68D4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7D6807" w:rsidRPr="00AF68D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8092F" w:rsidRPr="00AF68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6A4" w:rsidRPr="00AF68D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24AA7" w:rsidRPr="00AF68D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676A4" w:rsidRPr="00AF68D4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– 31 марта 2014 года</w:t>
      </w:r>
    </w:p>
    <w:p w14:paraId="49267621" w14:textId="160AE752" w:rsidR="005B13EB" w:rsidRPr="00AF68D4" w:rsidRDefault="00FD5AD8" w:rsidP="004F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>13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>. Прием и организацию экспертизы конкурсных материалов осуществляет Институт развития образования Иркутской области в срок с 1</w:t>
      </w:r>
      <w:r w:rsidR="006771EB" w:rsidRPr="00AF68D4">
        <w:rPr>
          <w:rFonts w:ascii="Times New Roman" w:hAnsi="Times New Roman"/>
          <w:sz w:val="28"/>
          <w:szCs w:val="28"/>
          <w:lang w:eastAsia="ru-RU"/>
        </w:rPr>
        <w:t>0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724AA7" w:rsidRPr="00AF68D4">
        <w:rPr>
          <w:rFonts w:ascii="Times New Roman" w:hAnsi="Times New Roman"/>
          <w:sz w:val="28"/>
          <w:szCs w:val="28"/>
          <w:lang w:eastAsia="ru-RU"/>
        </w:rPr>
        <w:t>17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 xml:space="preserve"> марта 2014 года.</w:t>
      </w:r>
      <w:r w:rsidR="008676A4" w:rsidRPr="00AF68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CFE6FF6" w14:textId="4A788ED9" w:rsidR="008676A4" w:rsidRPr="00AF68D4" w:rsidRDefault="00BD1692" w:rsidP="004F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>Примерный п</w:t>
      </w:r>
      <w:r w:rsidR="008676A4" w:rsidRPr="00AF68D4">
        <w:rPr>
          <w:rFonts w:ascii="Times New Roman" w:hAnsi="Times New Roman"/>
          <w:sz w:val="28"/>
          <w:szCs w:val="28"/>
          <w:lang w:eastAsia="ru-RU"/>
        </w:rPr>
        <w:t>еречень критериев и показателей, применяемых при конкурсном отборе</w:t>
      </w:r>
      <w:r w:rsidR="007F64B5" w:rsidRPr="00AF68D4">
        <w:rPr>
          <w:rFonts w:ascii="Times New Roman" w:hAnsi="Times New Roman"/>
          <w:sz w:val="28"/>
          <w:szCs w:val="28"/>
          <w:lang w:eastAsia="ru-RU"/>
        </w:rPr>
        <w:t>,</w:t>
      </w:r>
      <w:r w:rsidR="008676A4" w:rsidRPr="00AF68D4">
        <w:rPr>
          <w:rFonts w:ascii="Times New Roman" w:hAnsi="Times New Roman"/>
          <w:sz w:val="28"/>
          <w:szCs w:val="28"/>
          <w:lang w:eastAsia="ru-RU"/>
        </w:rPr>
        <w:t xml:space="preserve"> определен </w:t>
      </w:r>
      <w:r w:rsidRPr="00AF68D4">
        <w:rPr>
          <w:rFonts w:ascii="Times New Roman" w:hAnsi="Times New Roman"/>
          <w:sz w:val="28"/>
          <w:szCs w:val="28"/>
          <w:lang w:eastAsia="ru-RU"/>
        </w:rPr>
        <w:t>в Приложении 5</w:t>
      </w:r>
      <w:r w:rsidR="008676A4" w:rsidRPr="00AF68D4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14:paraId="18002FF5" w14:textId="7CDBA21A" w:rsidR="00A2289A" w:rsidRPr="00AF68D4" w:rsidRDefault="00FD5AD8" w:rsidP="004F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 xml:space="preserve">Для участия в </w:t>
      </w:r>
      <w:r w:rsidR="005B13EB" w:rsidRPr="00AF68D4">
        <w:rPr>
          <w:rFonts w:ascii="Times New Roman" w:hAnsi="Times New Roman"/>
          <w:sz w:val="28"/>
          <w:szCs w:val="28"/>
          <w:lang w:eastAsia="ru-RU"/>
        </w:rPr>
        <w:t>конкурсе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 xml:space="preserve"> через сайт Института развития образования Иркутской области (</w:t>
      </w:r>
      <w:hyperlink r:id="rId6" w:history="1">
        <w:r w:rsidR="00A2289A" w:rsidRPr="00AF68D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http</w:t>
        </w:r>
      </w:hyperlink>
      <w:hyperlink r:id="rId7" w:history="1">
        <w:r w:rsidR="00A2289A" w:rsidRPr="00AF68D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:</w:t>
        </w:r>
      </w:hyperlink>
      <w:hyperlink r:id="rId8" w:history="1">
        <w:r w:rsidR="00A2289A" w:rsidRPr="00AF68D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//</w:t>
        </w:r>
      </w:hyperlink>
      <w:hyperlink r:id="rId9" w:history="1">
        <w:r w:rsidR="00A2289A" w:rsidRPr="00AF68D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konkurs</w:t>
        </w:r>
      </w:hyperlink>
      <w:hyperlink r:id="rId10" w:history="1">
        <w:r w:rsidR="00A2289A" w:rsidRPr="00AF68D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.</w:t>
        </w:r>
      </w:hyperlink>
      <w:hyperlink r:id="rId11" w:history="1">
        <w:r w:rsidR="00A2289A" w:rsidRPr="00AF68D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iro</w:t>
        </w:r>
      </w:hyperlink>
      <w:hyperlink r:id="rId12" w:history="1">
        <w:r w:rsidR="00A2289A" w:rsidRPr="00AF68D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38.</w:t>
        </w:r>
      </w:hyperlink>
      <w:hyperlink r:id="rId13" w:history="1">
        <w:r w:rsidR="00A2289A" w:rsidRPr="00AF68D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ru</w:t>
        </w:r>
      </w:hyperlink>
      <w:r w:rsidR="00A2289A" w:rsidRPr="00AF68D4">
        <w:rPr>
          <w:rFonts w:ascii="Times New Roman" w:hAnsi="Times New Roman"/>
          <w:sz w:val="28"/>
          <w:szCs w:val="28"/>
        </w:rPr>
        <w:t xml:space="preserve">) </w:t>
      </w:r>
      <w:r w:rsidR="005B13EB" w:rsidRPr="00AF68D4">
        <w:rPr>
          <w:rFonts w:ascii="Times New Roman" w:hAnsi="Times New Roman"/>
          <w:sz w:val="28"/>
          <w:szCs w:val="28"/>
        </w:rPr>
        <w:t xml:space="preserve">размещаются 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>следующие</w:t>
      </w:r>
      <w:r w:rsidR="00A2289A" w:rsidRPr="00AF68D4">
        <w:rPr>
          <w:rFonts w:ascii="Times New Roman" w:hAnsi="Times New Roman"/>
          <w:sz w:val="28"/>
          <w:szCs w:val="28"/>
        </w:rPr>
        <w:t xml:space="preserve"> 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>документы:</w:t>
      </w:r>
    </w:p>
    <w:p w14:paraId="2FB569E3" w14:textId="35364429" w:rsidR="005E76BB" w:rsidRPr="00AF68D4" w:rsidRDefault="005E76BB" w:rsidP="004F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493AC3" w:rsidRPr="00AF68D4">
        <w:rPr>
          <w:rFonts w:ascii="Times New Roman" w:hAnsi="Times New Roman"/>
          <w:sz w:val="28"/>
          <w:szCs w:val="28"/>
          <w:lang w:eastAsia="ru-RU"/>
        </w:rPr>
        <w:t>представление</w:t>
      </w:r>
      <w:r w:rsidRPr="00AF68D4">
        <w:rPr>
          <w:rFonts w:ascii="Times New Roman" w:hAnsi="Times New Roman"/>
          <w:sz w:val="28"/>
          <w:szCs w:val="28"/>
          <w:lang w:eastAsia="ru-RU"/>
        </w:rPr>
        <w:t xml:space="preserve"> муниципального органа управления образования, </w:t>
      </w:r>
      <w:proofErr w:type="gramStart"/>
      <w:r w:rsidRPr="00AF68D4">
        <w:rPr>
          <w:rFonts w:ascii="Times New Roman" w:hAnsi="Times New Roman"/>
          <w:sz w:val="28"/>
          <w:szCs w:val="28"/>
          <w:lang w:eastAsia="ru-RU"/>
        </w:rPr>
        <w:t>подписанной</w:t>
      </w:r>
      <w:proofErr w:type="gramEnd"/>
      <w:r w:rsidRPr="00AF68D4">
        <w:rPr>
          <w:rFonts w:ascii="Times New Roman" w:hAnsi="Times New Roman"/>
          <w:sz w:val="28"/>
          <w:szCs w:val="28"/>
          <w:lang w:eastAsia="ru-RU"/>
        </w:rPr>
        <w:t xml:space="preserve"> руководителем согласно Приложению 1.</w:t>
      </w:r>
    </w:p>
    <w:p w14:paraId="6F5AAD8F" w14:textId="2AFCA8BE" w:rsidR="00EA25F5" w:rsidRPr="00AF68D4" w:rsidRDefault="00EA25F5" w:rsidP="004F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>б) заявление руководителя  коллектива по форме согласно Приложению 3 к настоящему Положению;</w:t>
      </w:r>
    </w:p>
    <w:p w14:paraId="5A3C76F6" w14:textId="390A2162" w:rsidR="00A2289A" w:rsidRPr="00AF68D4" w:rsidRDefault="00EA25F5" w:rsidP="004F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>в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 xml:space="preserve">) заявление </w:t>
      </w:r>
      <w:r w:rsidR="005E76BB" w:rsidRPr="00AF68D4">
        <w:rPr>
          <w:rFonts w:ascii="Times New Roman" w:hAnsi="Times New Roman"/>
          <w:sz w:val="28"/>
          <w:szCs w:val="28"/>
          <w:lang w:eastAsia="ru-RU"/>
        </w:rPr>
        <w:t xml:space="preserve">коллектива 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>на участие в конкурс</w:t>
      </w:r>
      <w:r w:rsidR="007D6807" w:rsidRPr="00AF68D4">
        <w:rPr>
          <w:rFonts w:ascii="Times New Roman" w:hAnsi="Times New Roman"/>
          <w:sz w:val="28"/>
          <w:szCs w:val="28"/>
          <w:lang w:eastAsia="ru-RU"/>
        </w:rPr>
        <w:t>е по форме согласно Приложению 2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Положению;</w:t>
      </w:r>
    </w:p>
    <w:p w14:paraId="74ED3653" w14:textId="6EFE7D06" w:rsidR="00EA25F5" w:rsidRPr="00AF68D4" w:rsidRDefault="00EA25F5" w:rsidP="004F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г) согласие родителей на использование в конкурсе видеоматериалов с участием </w:t>
      </w:r>
      <w:r w:rsidR="00EB6016" w:rsidRPr="00AF68D4">
        <w:rPr>
          <w:rFonts w:ascii="Times New Roman" w:hAnsi="Times New Roman"/>
          <w:sz w:val="28"/>
          <w:szCs w:val="28"/>
          <w:lang w:eastAsia="ru-RU"/>
        </w:rPr>
        <w:t>их ребенка согласно Приложению 6</w:t>
      </w:r>
      <w:r w:rsidR="00235BCC" w:rsidRPr="00AF68D4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</w:t>
      </w:r>
      <w:r w:rsidRPr="00AF68D4">
        <w:rPr>
          <w:rFonts w:ascii="Times New Roman" w:hAnsi="Times New Roman"/>
          <w:sz w:val="28"/>
          <w:szCs w:val="28"/>
          <w:lang w:eastAsia="ru-RU"/>
        </w:rPr>
        <w:t>;</w:t>
      </w:r>
    </w:p>
    <w:p w14:paraId="63CDE4F5" w14:textId="54C8DD56" w:rsidR="00A2289A" w:rsidRPr="00AF68D4" w:rsidRDefault="00EA25F5" w:rsidP="004F3F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>д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42767" w:rsidRPr="00AF68D4">
        <w:rPr>
          <w:rFonts w:ascii="Times New Roman" w:hAnsi="Times New Roman"/>
          <w:sz w:val="28"/>
          <w:szCs w:val="28"/>
          <w:lang w:eastAsia="ru-RU"/>
        </w:rPr>
        <w:t xml:space="preserve">аннотацию к конкурсным материалам </w:t>
      </w:r>
      <w:r w:rsidR="00C42767" w:rsidRPr="00AF68D4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прямой ссылки на </w:t>
      </w:r>
      <w:r w:rsidR="002B760C" w:rsidRPr="00AF68D4">
        <w:rPr>
          <w:rFonts w:ascii="Times New Roman" w:eastAsia="Times New Roman" w:hAnsi="Times New Roman"/>
          <w:sz w:val="28"/>
          <w:szCs w:val="28"/>
          <w:lang w:eastAsia="ru-RU"/>
        </w:rPr>
        <w:t>файл (файлы) для скачивания</w:t>
      </w:r>
      <w:r w:rsidR="00C42767" w:rsidRPr="00AF68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CD5855C" w14:textId="072AB039" w:rsidR="00A2289A" w:rsidRPr="00AF68D4" w:rsidRDefault="00EA25F5" w:rsidP="004F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2289A" w:rsidRPr="00AF68D4">
        <w:rPr>
          <w:rFonts w:ascii="Times New Roman" w:eastAsia="Times New Roman" w:hAnsi="Times New Roman"/>
          <w:sz w:val="28"/>
          <w:szCs w:val="28"/>
          <w:lang w:eastAsia="ru-RU"/>
        </w:rPr>
        <w:t>)  рецензию на конкурсные материалы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>.</w:t>
      </w:r>
    </w:p>
    <w:p w14:paraId="566A0C03" w14:textId="77777777" w:rsidR="00A2289A" w:rsidRPr="00AF68D4" w:rsidRDefault="00A2289A" w:rsidP="004F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 xml:space="preserve">Дополнительная информация по вопросам организации и проведения конкурса представляется по телефону: (8-395-2) 53-24-86 – Региональный центр дистанционного образования Института развития образования Иркутской области, электронной почте: </w:t>
      </w:r>
      <w:hyperlink r:id="rId14" w:history="1">
        <w:r w:rsidRPr="00AF68D4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  <w:lang w:eastAsia="ru-RU"/>
          </w:rPr>
          <w:t>programma@iro38.ru</w:t>
        </w:r>
      </w:hyperlink>
      <w:r w:rsidRPr="00AF68D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F68D4">
        <w:rPr>
          <w:rFonts w:ascii="Times New Roman" w:hAnsi="Times New Roman"/>
          <w:sz w:val="28"/>
          <w:szCs w:val="28"/>
        </w:rPr>
        <w:t xml:space="preserve">телефону: (8-395-2) 53-33-46 - Центр сопровождения и реализации инновационных программ, проектов, конкурсов Института развития образования Иркутской области, электронной почте: </w:t>
      </w:r>
      <w:hyperlink r:id="rId15" w:history="1">
        <w:r w:rsidRPr="00AF68D4">
          <w:rPr>
            <w:rFonts w:ascii="Times New Roman" w:hAnsi="Times New Roman"/>
            <w:sz w:val="28"/>
            <w:szCs w:val="28"/>
            <w:lang w:eastAsia="ru-RU"/>
          </w:rPr>
          <w:t>koncurs38@mail.ru</w:t>
        </w:r>
      </w:hyperlink>
      <w:r w:rsidRPr="00AF68D4">
        <w:rPr>
          <w:rFonts w:ascii="Times New Roman" w:hAnsi="Times New Roman"/>
          <w:sz w:val="28"/>
          <w:szCs w:val="28"/>
          <w:lang w:eastAsia="ru-RU"/>
        </w:rPr>
        <w:t>.</w:t>
      </w:r>
    </w:p>
    <w:p w14:paraId="75265E5E" w14:textId="7B937801" w:rsidR="00A2289A" w:rsidRPr="00AF68D4" w:rsidRDefault="00A2289A" w:rsidP="004F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 xml:space="preserve">15. Основаниями для отказа в допуске </w:t>
      </w:r>
      <w:r w:rsidR="00B129C8" w:rsidRPr="00AF68D4">
        <w:rPr>
          <w:rFonts w:ascii="Times New Roman" w:hAnsi="Times New Roman"/>
          <w:sz w:val="28"/>
          <w:szCs w:val="28"/>
          <w:lang w:eastAsia="ru-RU"/>
        </w:rPr>
        <w:t>конкурсных материалов</w:t>
      </w:r>
      <w:r w:rsidRPr="00AF68D4">
        <w:rPr>
          <w:rFonts w:ascii="Times New Roman" w:hAnsi="Times New Roman"/>
          <w:sz w:val="28"/>
          <w:szCs w:val="28"/>
          <w:lang w:eastAsia="ru-RU"/>
        </w:rPr>
        <w:t xml:space="preserve"> к участию в конкурсе являются:</w:t>
      </w:r>
    </w:p>
    <w:p w14:paraId="5BFF3B60" w14:textId="3B1C81A2" w:rsidR="00A2289A" w:rsidRPr="00AF68D4" w:rsidRDefault="00A2289A" w:rsidP="004F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>а) представление неполного пакета д</w:t>
      </w:r>
      <w:r w:rsidR="00FD5AD8" w:rsidRPr="00AF68D4">
        <w:rPr>
          <w:rFonts w:ascii="Times New Roman" w:hAnsi="Times New Roman"/>
          <w:sz w:val="28"/>
          <w:szCs w:val="28"/>
          <w:lang w:eastAsia="ru-RU"/>
        </w:rPr>
        <w:t>окументов, указанных в пункте 13</w:t>
      </w:r>
      <w:r w:rsidRPr="00AF68D4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Положения;</w:t>
      </w:r>
    </w:p>
    <w:p w14:paraId="6995BC32" w14:textId="77777777" w:rsidR="00A2289A" w:rsidRPr="00AF68D4" w:rsidRDefault="00A2289A" w:rsidP="004F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 xml:space="preserve">б) несоответствие конкурсных материалов тематике конкурса и </w:t>
      </w:r>
      <w:r w:rsidRPr="00AF68D4">
        <w:rPr>
          <w:rFonts w:ascii="Times New Roman" w:eastAsia="Times New Roman" w:hAnsi="Times New Roman"/>
          <w:sz w:val="28"/>
          <w:szCs w:val="28"/>
          <w:lang w:eastAsia="ru-RU"/>
        </w:rPr>
        <w:t>требованиям, предъявляемым к конкурсным материалам;</w:t>
      </w:r>
    </w:p>
    <w:p w14:paraId="3061C0B4" w14:textId="1E857A5A" w:rsidR="00A2289A" w:rsidRPr="00AF68D4" w:rsidRDefault="00A2289A" w:rsidP="004F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>в) представление материалов позже срока, указанного в пу</w:t>
      </w:r>
      <w:r w:rsidR="00BB15FE" w:rsidRPr="00AF68D4">
        <w:rPr>
          <w:rFonts w:ascii="Times New Roman" w:hAnsi="Times New Roman"/>
          <w:sz w:val="28"/>
          <w:szCs w:val="28"/>
          <w:lang w:eastAsia="ru-RU"/>
        </w:rPr>
        <w:t>нкте 13</w:t>
      </w:r>
      <w:r w:rsidRPr="00AF68D4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14:paraId="28F1A53E" w14:textId="7F05C2C8" w:rsidR="00346973" w:rsidRPr="00AF68D4" w:rsidRDefault="00346973" w:rsidP="004F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 xml:space="preserve">В случае отказа в допуске конкурсных материалов к участию в конкурсе </w:t>
      </w:r>
      <w:r w:rsidR="004E55FF" w:rsidRPr="00AF68D4">
        <w:rPr>
          <w:rFonts w:ascii="Times New Roman" w:hAnsi="Times New Roman"/>
          <w:sz w:val="28"/>
          <w:szCs w:val="28"/>
          <w:lang w:eastAsia="ru-RU"/>
        </w:rPr>
        <w:t xml:space="preserve">не позднее 21 марта </w:t>
      </w:r>
      <w:r w:rsidR="00493F0F" w:rsidRPr="00AF68D4">
        <w:rPr>
          <w:rFonts w:ascii="Times New Roman" w:hAnsi="Times New Roman"/>
          <w:sz w:val="28"/>
          <w:szCs w:val="28"/>
          <w:lang w:eastAsia="ru-RU"/>
        </w:rPr>
        <w:t>на указанный</w:t>
      </w:r>
      <w:r w:rsidRPr="00AF68D4">
        <w:rPr>
          <w:rFonts w:ascii="Times New Roman" w:hAnsi="Times New Roman"/>
          <w:sz w:val="28"/>
          <w:szCs w:val="28"/>
          <w:lang w:eastAsia="ru-RU"/>
        </w:rPr>
        <w:t xml:space="preserve"> в заявке </w:t>
      </w:r>
      <w:r w:rsidR="00493F0F" w:rsidRPr="00AF68D4">
        <w:rPr>
          <w:rFonts w:ascii="Times New Roman" w:hAnsi="Times New Roman"/>
          <w:sz w:val="28"/>
          <w:szCs w:val="28"/>
          <w:lang w:eastAsia="ru-RU"/>
        </w:rPr>
        <w:t>адрес электронной почты</w:t>
      </w:r>
      <w:r w:rsidR="00A64ECD" w:rsidRPr="00AF68D4">
        <w:rPr>
          <w:rFonts w:ascii="Times New Roman" w:hAnsi="Times New Roman"/>
          <w:sz w:val="28"/>
          <w:szCs w:val="28"/>
          <w:lang w:eastAsia="ru-RU"/>
        </w:rPr>
        <w:t xml:space="preserve"> отправляется соответствующее сообщение.</w:t>
      </w:r>
    </w:p>
    <w:p w14:paraId="45AA7AC8" w14:textId="2D1EA979" w:rsidR="00A2289A" w:rsidRPr="00AF68D4" w:rsidRDefault="00FD5AD8" w:rsidP="004F3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>16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 xml:space="preserve">. Экспертная комиссия в срок до </w:t>
      </w:r>
      <w:r w:rsidR="00724AA7" w:rsidRPr="00AF68D4">
        <w:rPr>
          <w:rFonts w:ascii="Times New Roman" w:hAnsi="Times New Roman"/>
          <w:sz w:val="28"/>
          <w:szCs w:val="28"/>
          <w:lang w:eastAsia="ru-RU"/>
        </w:rPr>
        <w:t>24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 xml:space="preserve"> марта 2014 года осуществляет оценку представленных документов на основании показателей и критериев</w:t>
      </w:r>
      <w:r w:rsidR="00846D58" w:rsidRPr="00AF68D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4.</w:t>
      </w:r>
    </w:p>
    <w:p w14:paraId="38353548" w14:textId="4CEEAE42" w:rsidR="00A2289A" w:rsidRPr="00AF68D4" w:rsidRDefault="00FD5AD8" w:rsidP="004F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>17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 xml:space="preserve">. По результатам оценки представленных документов выстраивается рейтинг конкурсных материалов. </w:t>
      </w:r>
    </w:p>
    <w:p w14:paraId="6C49D0D6" w14:textId="23E14B28" w:rsidR="00A2289A" w:rsidRPr="00AF68D4" w:rsidRDefault="00FD5AD8" w:rsidP="004F3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>18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 xml:space="preserve">. В соответствии с рейтингом определяется 1 победитель и 2 лауреата конкурса в каждой из номинаций. В случае равенства количества баллов у нескольких конкурсантов победитель или лауреат  определяется экспертной комиссией по </w:t>
      </w:r>
      <w:r w:rsidR="00F83715" w:rsidRPr="00AF68D4">
        <w:rPr>
          <w:rFonts w:ascii="Times New Roman" w:hAnsi="Times New Roman"/>
          <w:sz w:val="28"/>
          <w:szCs w:val="28"/>
          <w:lang w:eastAsia="ru-RU"/>
        </w:rPr>
        <w:t>лучшему результату по критерию 2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>.</w:t>
      </w:r>
    </w:p>
    <w:p w14:paraId="66DD9F18" w14:textId="2D49AB71" w:rsidR="00A2289A" w:rsidRPr="00AF68D4" w:rsidRDefault="00FD5AD8" w:rsidP="004F3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>19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>. Экспертной комиссией в срок до 26 марта 2014 года формируется список</w:t>
      </w:r>
      <w:r w:rsidR="00DE2DDA" w:rsidRPr="00AF68D4">
        <w:rPr>
          <w:rFonts w:ascii="Times New Roman" w:hAnsi="Times New Roman"/>
          <w:sz w:val="28"/>
          <w:szCs w:val="28"/>
          <w:lang w:eastAsia="ru-RU"/>
        </w:rPr>
        <w:t xml:space="preserve"> победителей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 xml:space="preserve"> из </w:t>
      </w:r>
      <w:r w:rsidR="00E23659" w:rsidRPr="00AF68D4">
        <w:rPr>
          <w:rFonts w:ascii="Times New Roman" w:hAnsi="Times New Roman"/>
          <w:sz w:val="28"/>
          <w:szCs w:val="28"/>
          <w:lang w:eastAsia="ru-RU"/>
        </w:rPr>
        <w:t>9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23659" w:rsidRPr="00AF68D4">
        <w:rPr>
          <w:rFonts w:ascii="Times New Roman" w:hAnsi="Times New Roman"/>
          <w:sz w:val="28"/>
          <w:szCs w:val="28"/>
          <w:lang w:eastAsia="ru-RU"/>
        </w:rPr>
        <w:t>девяти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60108" w:rsidRPr="00AF68D4">
        <w:rPr>
          <w:rFonts w:ascii="Times New Roman" w:hAnsi="Times New Roman"/>
          <w:bCs/>
          <w:sz w:val="28"/>
          <w:szCs w:val="28"/>
        </w:rPr>
        <w:t>мультимедийных ресурсов учебного содержания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>, получивших наибольшее количество баллов (далее – победители).</w:t>
      </w:r>
    </w:p>
    <w:p w14:paraId="5F2D5793" w14:textId="1FC6B36C" w:rsidR="00A2289A" w:rsidRPr="00AF68D4" w:rsidRDefault="00FD5AD8" w:rsidP="004F3F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>20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 xml:space="preserve">. На основании протокола экспертной комиссии министерством образования Иркутской области не позднее </w:t>
      </w:r>
      <w:r w:rsidR="00AF68D4" w:rsidRPr="00AF68D4">
        <w:rPr>
          <w:rFonts w:ascii="Times New Roman" w:hAnsi="Times New Roman"/>
          <w:sz w:val="28"/>
          <w:szCs w:val="28"/>
          <w:lang w:eastAsia="ru-RU"/>
        </w:rPr>
        <w:t>7 апреля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 xml:space="preserve"> 2014 года разрабатывается правовой </w:t>
      </w:r>
      <w:r w:rsidR="00260108" w:rsidRPr="00AF68D4">
        <w:rPr>
          <w:rFonts w:ascii="Times New Roman" w:hAnsi="Times New Roman"/>
          <w:sz w:val="28"/>
          <w:szCs w:val="28"/>
          <w:lang w:eastAsia="ru-RU"/>
        </w:rPr>
        <w:t>акт об определении победителей К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>онкурса.</w:t>
      </w:r>
    </w:p>
    <w:p w14:paraId="698585E8" w14:textId="608C0E64" w:rsidR="00A2289A" w:rsidRPr="00AF68D4" w:rsidRDefault="00FD5AD8" w:rsidP="004F3F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>21</w:t>
      </w:r>
      <w:r w:rsidR="00260108" w:rsidRPr="00AF68D4">
        <w:rPr>
          <w:rFonts w:ascii="Times New Roman" w:hAnsi="Times New Roman"/>
          <w:sz w:val="28"/>
          <w:szCs w:val="28"/>
          <w:lang w:eastAsia="ru-RU"/>
        </w:rPr>
        <w:t>. Информация о победителях К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 xml:space="preserve">онкурса размещается на официальном сайте министерства образования Иркутской области в течение трех рабочих дней со дня принятия правового акта, указанного в пункте 21 настоящего Положения.  </w:t>
      </w:r>
    </w:p>
    <w:p w14:paraId="426EF783" w14:textId="1CD22834" w:rsidR="00A2289A" w:rsidRPr="00AF68D4" w:rsidRDefault="00FD5AD8" w:rsidP="004F3F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F68D4">
        <w:rPr>
          <w:rFonts w:ascii="Times New Roman" w:hAnsi="Times New Roman"/>
          <w:sz w:val="28"/>
          <w:szCs w:val="28"/>
          <w:lang w:eastAsia="ru-RU"/>
        </w:rPr>
        <w:t>22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 xml:space="preserve">. Награждение победителей проводится  министерством образования Иркутской области в рамках </w:t>
      </w:r>
      <w:r w:rsidR="0028587A" w:rsidRPr="00AF68D4">
        <w:rPr>
          <w:rFonts w:ascii="Times New Roman" w:hAnsi="Times New Roman"/>
          <w:sz w:val="28"/>
          <w:szCs w:val="28"/>
          <w:lang w:eastAsia="ru-RU"/>
        </w:rPr>
        <w:t xml:space="preserve">Х 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 xml:space="preserve">форума «Образование </w:t>
      </w:r>
      <w:r w:rsidR="0028587A" w:rsidRPr="00AF68D4">
        <w:rPr>
          <w:rFonts w:ascii="Times New Roman" w:hAnsi="Times New Roman"/>
          <w:sz w:val="28"/>
          <w:szCs w:val="28"/>
          <w:lang w:eastAsia="ru-RU"/>
        </w:rPr>
        <w:t>Прибайкалья</w:t>
      </w:r>
      <w:r w:rsidR="00A2289A" w:rsidRPr="00AF68D4">
        <w:rPr>
          <w:rFonts w:ascii="Times New Roman" w:hAnsi="Times New Roman"/>
          <w:sz w:val="28"/>
          <w:szCs w:val="28"/>
          <w:lang w:eastAsia="ru-RU"/>
        </w:rPr>
        <w:t xml:space="preserve"> - 2014».</w:t>
      </w:r>
    </w:p>
    <w:p w14:paraId="361A3B73" w14:textId="77777777" w:rsidR="00A2289A" w:rsidRPr="00AF68D4" w:rsidRDefault="00A2289A" w:rsidP="00A228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76782F8" w14:textId="77777777" w:rsidR="00A2289A" w:rsidRPr="00AF68D4" w:rsidRDefault="00A2289A" w:rsidP="00A228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2AE751F" w14:textId="723F65FE" w:rsidR="007412BD" w:rsidRPr="00AF68D4" w:rsidRDefault="007412BD" w:rsidP="007412B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8D4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14:paraId="0538A455" w14:textId="17A576B8" w:rsidR="007412BD" w:rsidRPr="00AF68D4" w:rsidRDefault="007412BD" w:rsidP="0096305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b/>
          <w:bCs/>
          <w:sz w:val="24"/>
          <w:szCs w:val="24"/>
        </w:rPr>
      </w:pPr>
      <w:r w:rsidRPr="00AF68D4">
        <w:rPr>
          <w:rFonts w:ascii="Times New Roman" w:hAnsi="Times New Roman"/>
          <w:sz w:val="24"/>
          <w:szCs w:val="24"/>
          <w:lang w:eastAsia="ru-RU"/>
        </w:rPr>
        <w:t xml:space="preserve">к Положению о </w:t>
      </w:r>
      <w:r w:rsidRPr="00AF68D4">
        <w:rPr>
          <w:rFonts w:ascii="Times New Roman" w:hAnsi="Times New Roman"/>
          <w:sz w:val="24"/>
          <w:szCs w:val="24"/>
        </w:rPr>
        <w:t xml:space="preserve">региональном конкурсе </w:t>
      </w:r>
      <w:r w:rsidR="00963051" w:rsidRPr="00AF68D4">
        <w:rPr>
          <w:rFonts w:ascii="Times New Roman" w:hAnsi="Times New Roman"/>
          <w:b/>
          <w:bCs/>
          <w:sz w:val="24"/>
          <w:szCs w:val="24"/>
        </w:rPr>
        <w:t>учебных видеороликов</w:t>
      </w:r>
    </w:p>
    <w:p w14:paraId="41C82B70" w14:textId="77777777" w:rsidR="00963051" w:rsidRPr="00AF68D4" w:rsidRDefault="00963051" w:rsidP="0096305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Style w:val="1"/>
          <w:rFonts w:ascii="Times New Roman" w:hAnsi="Times New Roman"/>
          <w:b/>
          <w:bCs/>
        </w:rPr>
      </w:pPr>
    </w:p>
    <w:p w14:paraId="47AB4A73" w14:textId="4CB88D91" w:rsidR="00A77FFA" w:rsidRPr="00AF68D4" w:rsidRDefault="00493AC3" w:rsidP="00A77FFA">
      <w:pPr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</w:t>
      </w:r>
      <w:r w:rsidR="003A71F3"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органа управления образования об участии в </w:t>
      </w:r>
      <w:r w:rsidR="003A71F3" w:rsidRPr="00AF68D4">
        <w:rPr>
          <w:rFonts w:ascii="Times New Roman" w:hAnsi="Times New Roman"/>
          <w:sz w:val="24"/>
          <w:szCs w:val="24"/>
        </w:rPr>
        <w:t xml:space="preserve">региональном конкурсе </w:t>
      </w:r>
      <w:r w:rsidR="003A71F3" w:rsidRPr="00AF68D4">
        <w:rPr>
          <w:rFonts w:ascii="Times New Roman" w:hAnsi="Times New Roman"/>
          <w:b/>
          <w:bCs/>
          <w:sz w:val="24"/>
          <w:szCs w:val="24"/>
        </w:rPr>
        <w:t>учебных видеороликов</w:t>
      </w:r>
    </w:p>
    <w:p w14:paraId="00077B28" w14:textId="77777777" w:rsidR="005A0F4F" w:rsidRPr="00AF68D4" w:rsidRDefault="005A0F4F" w:rsidP="005A0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AF68D4">
        <w:rPr>
          <w:rFonts w:ascii="Times New Roman" w:eastAsiaTheme="minorEastAsia" w:hAnsi="Times New Roman"/>
          <w:sz w:val="27"/>
          <w:szCs w:val="27"/>
          <w:lang w:eastAsia="ru-RU"/>
        </w:rPr>
        <w:t>ПРЕДСТАВЛЕНИЕ</w:t>
      </w:r>
    </w:p>
    <w:p w14:paraId="32B43C8B" w14:textId="478375C4" w:rsidR="005A0F4F" w:rsidRPr="00AF68D4" w:rsidRDefault="005A0F4F" w:rsidP="005A0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AF68D4">
        <w:rPr>
          <w:rFonts w:ascii="Times New Roman" w:eastAsiaTheme="minorEastAsia" w:hAnsi="Times New Roman"/>
          <w:sz w:val="27"/>
          <w:szCs w:val="27"/>
          <w:lang w:eastAsia="ru-RU"/>
        </w:rPr>
        <w:t>________________________________________________________________________</w:t>
      </w:r>
    </w:p>
    <w:p w14:paraId="3A0C6C06" w14:textId="77777777" w:rsidR="005A0F4F" w:rsidRPr="00AF68D4" w:rsidRDefault="005A0F4F" w:rsidP="00BE7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16"/>
          <w:szCs w:val="16"/>
          <w:lang w:eastAsia="ru-RU"/>
        </w:rPr>
      </w:pPr>
      <w:r w:rsidRPr="00AF68D4">
        <w:rPr>
          <w:rFonts w:ascii="Times New Roman" w:eastAsiaTheme="minorEastAsia" w:hAnsi="Times New Roman"/>
          <w:b/>
          <w:bCs/>
          <w:sz w:val="16"/>
          <w:szCs w:val="16"/>
          <w:lang w:eastAsia="ru-RU"/>
        </w:rPr>
        <w:t>(наименование муниципального органа управления образованием)</w:t>
      </w:r>
    </w:p>
    <w:p w14:paraId="4483E4CF" w14:textId="77777777" w:rsidR="00493AC3" w:rsidRPr="00AF68D4" w:rsidRDefault="005A0F4F" w:rsidP="005A0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для участия в </w:t>
      </w:r>
      <w:r w:rsidR="00493AC3"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региональном конкурсе учебных видеороликов </w:t>
      </w:r>
    </w:p>
    <w:p w14:paraId="4CE77FEB" w14:textId="77777777" w:rsidR="003A71F3" w:rsidRPr="00AF68D4" w:rsidRDefault="003A71F3" w:rsidP="00A77FFA">
      <w:pPr>
        <w:ind w:left="142" w:hanging="142"/>
        <w:jc w:val="center"/>
        <w:rPr>
          <w:rStyle w:val="1"/>
          <w:rFonts w:ascii="Times New Roman" w:hAnsi="Times New Roman"/>
          <w:bCs/>
          <w:sz w:val="28"/>
          <w:szCs w:val="28"/>
        </w:rPr>
      </w:pPr>
    </w:p>
    <w:tbl>
      <w:tblPr>
        <w:tblW w:w="10268" w:type="dxa"/>
        <w:tblInd w:w="18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71"/>
        <w:gridCol w:w="1984"/>
        <w:gridCol w:w="1134"/>
        <w:gridCol w:w="1843"/>
        <w:gridCol w:w="2126"/>
        <w:gridCol w:w="1134"/>
        <w:gridCol w:w="1276"/>
      </w:tblGrid>
      <w:tr w:rsidR="007B53B9" w:rsidRPr="00AF68D4" w14:paraId="1B5145E8" w14:textId="77777777" w:rsidTr="00493AC3">
        <w:trPr>
          <w:trHeight w:val="23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ABFCA2" w14:textId="77777777" w:rsidR="00707C42" w:rsidRPr="00AF68D4" w:rsidRDefault="00707C42" w:rsidP="00A77FFA">
            <w:pPr>
              <w:snapToGrid w:val="0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AF68D4">
              <w:rPr>
                <w:rStyle w:val="1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079099" w14:textId="00C2E6AB" w:rsidR="00707C42" w:rsidRPr="00AF68D4" w:rsidRDefault="00493AC3" w:rsidP="00493AC3">
            <w:pPr>
              <w:snapToGrid w:val="0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AF68D4">
              <w:rPr>
                <w:rStyle w:val="1"/>
                <w:rFonts w:ascii="Times New Roman" w:hAnsi="Times New Roman"/>
                <w:sz w:val="24"/>
                <w:szCs w:val="24"/>
              </w:rPr>
              <w:t>Название видеоролика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B86F2A" w14:textId="77777777" w:rsidR="00493AC3" w:rsidRPr="00AF68D4" w:rsidRDefault="00493AC3" w:rsidP="00493AC3">
            <w:pPr>
              <w:snapToGrid w:val="0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AF68D4">
              <w:rPr>
                <w:rStyle w:val="1"/>
                <w:rFonts w:ascii="Times New Roman" w:hAnsi="Times New Roman"/>
                <w:sz w:val="24"/>
                <w:szCs w:val="24"/>
              </w:rPr>
              <w:t xml:space="preserve">Номер номинации </w:t>
            </w:r>
          </w:p>
          <w:p w14:paraId="7642E478" w14:textId="078D9134" w:rsidR="00707C42" w:rsidRPr="00AF68D4" w:rsidRDefault="00493AC3" w:rsidP="00493AC3">
            <w:pPr>
              <w:snapToGrid w:val="0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AF68D4">
              <w:rPr>
                <w:rStyle w:val="1"/>
                <w:rFonts w:ascii="Times New Roman" w:hAnsi="Times New Roman"/>
                <w:sz w:val="24"/>
                <w:szCs w:val="24"/>
              </w:rPr>
              <w:t>(№)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3B3D8" w14:textId="1D005739" w:rsidR="00707C42" w:rsidRPr="00AF68D4" w:rsidRDefault="00493AC3" w:rsidP="00A77FFA">
            <w:pPr>
              <w:snapToGrid w:val="0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AF68D4">
              <w:rPr>
                <w:rStyle w:val="1"/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57672B" w14:textId="706FA680" w:rsidR="00707C42" w:rsidRPr="00AF68D4" w:rsidRDefault="00493AC3" w:rsidP="00A77FFA">
            <w:pPr>
              <w:snapToGrid w:val="0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AF68D4">
              <w:rPr>
                <w:rStyle w:val="1"/>
                <w:rFonts w:ascii="Times New Roman" w:hAnsi="Times New Roman"/>
                <w:sz w:val="24"/>
                <w:szCs w:val="24"/>
              </w:rPr>
              <w:t>Списочный состав команды с указанием  класса обучения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DC6A5" w14:textId="00FF6AA7" w:rsidR="00707C42" w:rsidRPr="00AF68D4" w:rsidRDefault="006031AC" w:rsidP="00A77FFA">
            <w:pPr>
              <w:snapToGrid w:val="0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AF68D4">
              <w:rPr>
                <w:rStyle w:val="1"/>
                <w:rFonts w:ascii="Times New Roman" w:hAnsi="Times New Roman"/>
                <w:sz w:val="24"/>
                <w:szCs w:val="24"/>
              </w:rPr>
              <w:t xml:space="preserve">Ссылка на </w:t>
            </w:r>
            <w:r w:rsidR="00707C42" w:rsidRPr="00AF68D4">
              <w:rPr>
                <w:rStyle w:val="1"/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A829B" w14:textId="77777777" w:rsidR="00707C42" w:rsidRPr="00AF68D4" w:rsidRDefault="00707C42" w:rsidP="00A77F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sz w:val="24"/>
                <w:szCs w:val="24"/>
              </w:rPr>
              <w:t xml:space="preserve">e- </w:t>
            </w:r>
            <w:proofErr w:type="spellStart"/>
            <w:r w:rsidRPr="00AF68D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</w:tr>
      <w:tr w:rsidR="00A77FFA" w:rsidRPr="00AF68D4" w14:paraId="10A9EB4E" w14:textId="77777777" w:rsidTr="00493AC3">
        <w:trPr>
          <w:trHeight w:val="23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3A7B5" w14:textId="77777777" w:rsidR="00707C42" w:rsidRPr="00AF68D4" w:rsidRDefault="00707C42" w:rsidP="00246FEF">
            <w:pPr>
              <w:snapToGrid w:val="0"/>
              <w:ind w:firstLine="5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7576BC" w14:textId="0EA64DB8" w:rsidR="00707C42" w:rsidRPr="00AF68D4" w:rsidRDefault="00707C42" w:rsidP="00246FEF">
            <w:pPr>
              <w:snapToGrid w:val="0"/>
              <w:ind w:firstLine="5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58FC0A" w14:textId="77777777" w:rsidR="00707C42" w:rsidRPr="00AF68D4" w:rsidRDefault="00707C42" w:rsidP="00246FEF">
            <w:pPr>
              <w:snapToGrid w:val="0"/>
              <w:ind w:firstLine="5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C9DB48" w14:textId="77777777" w:rsidR="00707C42" w:rsidRPr="00AF68D4" w:rsidRDefault="00707C42" w:rsidP="00246FEF">
            <w:pPr>
              <w:snapToGrid w:val="0"/>
              <w:ind w:firstLine="5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E3639" w14:textId="77777777" w:rsidR="00707C42" w:rsidRPr="00AF68D4" w:rsidRDefault="00707C42" w:rsidP="00246FEF">
            <w:pPr>
              <w:snapToGrid w:val="0"/>
              <w:ind w:firstLine="5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A2CCBF" w14:textId="77777777" w:rsidR="00707C42" w:rsidRPr="00AF68D4" w:rsidRDefault="00707C42" w:rsidP="00246FEF">
            <w:pPr>
              <w:snapToGrid w:val="0"/>
              <w:ind w:firstLine="5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5A364" w14:textId="77777777" w:rsidR="00707C42" w:rsidRPr="00AF68D4" w:rsidRDefault="00707C42" w:rsidP="00246FEF">
            <w:pPr>
              <w:snapToGrid w:val="0"/>
              <w:ind w:firstLine="5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B4B6BF" w14:textId="6F2146A0" w:rsidR="00707C42" w:rsidRPr="00AF68D4" w:rsidRDefault="00707C42" w:rsidP="00493AC3">
      <w:pPr>
        <w:pBdr>
          <w:bottom w:val="single" w:sz="12" w:space="1" w:color="auto"/>
        </w:pBdr>
        <w:jc w:val="right"/>
        <w:rPr>
          <w:rFonts w:ascii="Times New Roman" w:hAnsi="Times New Roman"/>
        </w:rPr>
      </w:pPr>
    </w:p>
    <w:p w14:paraId="6A9F6A6C" w14:textId="77777777" w:rsidR="00493AC3" w:rsidRPr="00AF68D4" w:rsidRDefault="00493AC3" w:rsidP="00493AC3">
      <w:pPr>
        <w:pBdr>
          <w:bottom w:val="single" w:sz="12" w:space="1" w:color="auto"/>
        </w:pBdr>
        <w:jc w:val="right"/>
        <w:rPr>
          <w:rFonts w:ascii="Times New Roman" w:hAnsi="Times New Roman"/>
        </w:rPr>
      </w:pPr>
    </w:p>
    <w:p w14:paraId="00C2ACA5" w14:textId="77777777" w:rsidR="00493AC3" w:rsidRPr="00AF68D4" w:rsidRDefault="00493AC3" w:rsidP="00493AC3">
      <w:pPr>
        <w:pBdr>
          <w:bottom w:val="single" w:sz="12" w:space="1" w:color="auto"/>
        </w:pBdr>
        <w:jc w:val="right"/>
        <w:rPr>
          <w:rFonts w:ascii="Times New Roman" w:hAnsi="Times New Roman"/>
        </w:rPr>
      </w:pPr>
    </w:p>
    <w:p w14:paraId="0C63A3D6" w14:textId="77777777" w:rsidR="00493AC3" w:rsidRPr="00AF68D4" w:rsidRDefault="00493AC3" w:rsidP="00493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17"/>
          <w:szCs w:val="17"/>
          <w:lang w:eastAsia="ru-RU"/>
        </w:rPr>
      </w:pPr>
      <w:r w:rsidRPr="00AF68D4">
        <w:rPr>
          <w:rFonts w:ascii="Times New Roman" w:eastAsiaTheme="minorEastAsia" w:hAnsi="Times New Roman"/>
          <w:b/>
          <w:bCs/>
          <w:sz w:val="17"/>
          <w:szCs w:val="17"/>
          <w:lang w:eastAsia="ru-RU"/>
        </w:rPr>
        <w:t>(должность руководителя) (подпись) (фамилия, имя, отчество)</w:t>
      </w:r>
    </w:p>
    <w:p w14:paraId="6590EFA1" w14:textId="77777777" w:rsidR="00493AC3" w:rsidRPr="00AF68D4" w:rsidRDefault="00493AC3" w:rsidP="00493AC3">
      <w:pPr>
        <w:ind w:left="142" w:hanging="14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eastAsiaTheme="minorEastAsia" w:hAnsi="Times New Roman"/>
          <w:sz w:val="21"/>
          <w:szCs w:val="21"/>
          <w:lang w:eastAsia="ru-RU"/>
        </w:rPr>
        <w:t>М. п.</w:t>
      </w:r>
    </w:p>
    <w:p w14:paraId="2C030F03" w14:textId="77777777" w:rsidR="00493AC3" w:rsidRPr="00AF68D4" w:rsidRDefault="00493AC3" w:rsidP="00707C42">
      <w:pPr>
        <w:rPr>
          <w:rFonts w:ascii="Times New Roman" w:hAnsi="Times New Roman"/>
        </w:rPr>
      </w:pPr>
    </w:p>
    <w:p w14:paraId="6CD3AC0E" w14:textId="77777777" w:rsidR="00707C42" w:rsidRPr="00AF68D4" w:rsidRDefault="00707C42" w:rsidP="00707C42">
      <w:pPr>
        <w:rPr>
          <w:rFonts w:ascii="Times New Roman" w:hAnsi="Times New Roman"/>
          <w:i/>
          <w:iCs/>
        </w:rPr>
      </w:pPr>
    </w:p>
    <w:p w14:paraId="35839345" w14:textId="77777777" w:rsidR="00AF68D4" w:rsidRDefault="00AF68D4" w:rsidP="00D6588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B58088" w14:textId="77777777" w:rsidR="00AF68D4" w:rsidRDefault="00AF68D4" w:rsidP="00D6588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10994E" w14:textId="77777777" w:rsidR="00AF68D4" w:rsidRDefault="00AF68D4" w:rsidP="00D6588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D60C24" w14:textId="77777777" w:rsidR="00AF68D4" w:rsidRDefault="00AF68D4" w:rsidP="00D6588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69CB3DF" w14:textId="77777777" w:rsidR="00AF68D4" w:rsidRDefault="00AF68D4" w:rsidP="00D6588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AD2FFA" w14:textId="77777777" w:rsidR="00AF68D4" w:rsidRDefault="00AF68D4" w:rsidP="00D6588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166BF9" w14:textId="77777777" w:rsidR="00AF68D4" w:rsidRDefault="00AF68D4" w:rsidP="00D6588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392DB5" w14:textId="77777777" w:rsidR="00AF68D4" w:rsidRDefault="00AF68D4" w:rsidP="00D6588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9B7B6E" w14:textId="77777777" w:rsidR="00AF68D4" w:rsidRDefault="00AF68D4" w:rsidP="00D6588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DAFC69" w14:textId="77777777" w:rsidR="00AF68D4" w:rsidRDefault="00AF68D4" w:rsidP="00D6588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120CA2" w14:textId="77777777" w:rsidR="00AF68D4" w:rsidRDefault="00AF68D4" w:rsidP="00D6588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7B5714" w14:textId="77777777" w:rsidR="00AF68D4" w:rsidRDefault="00AF68D4" w:rsidP="00D6588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C864E5" w14:textId="77777777" w:rsidR="00AF68D4" w:rsidRDefault="00AF68D4" w:rsidP="00D6588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D37BBC" w14:textId="77777777" w:rsidR="00AF68D4" w:rsidRDefault="00AF68D4" w:rsidP="00D6588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3EAD45" w14:textId="77777777" w:rsidR="00AF68D4" w:rsidRDefault="00AF68D4" w:rsidP="00D6588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89FEF8" w14:textId="77777777" w:rsidR="00AF68D4" w:rsidRDefault="00AF68D4" w:rsidP="00D6588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072DD6" w14:textId="77777777" w:rsidR="00AF68D4" w:rsidRDefault="00AF68D4" w:rsidP="00D6588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7637FD" w14:textId="77777777" w:rsidR="00AF68D4" w:rsidRDefault="00AF68D4" w:rsidP="00D6588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A9AA1A1" w14:textId="03B87423" w:rsidR="00707C42" w:rsidRPr="00AF68D4" w:rsidRDefault="00843994" w:rsidP="00D6588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8D4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14:paraId="593779CC" w14:textId="655EE015" w:rsidR="00707C42" w:rsidRPr="00AF68D4" w:rsidRDefault="00707C42" w:rsidP="00D6588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8D4">
        <w:rPr>
          <w:rFonts w:ascii="Times New Roman" w:hAnsi="Times New Roman"/>
          <w:sz w:val="24"/>
          <w:szCs w:val="24"/>
          <w:lang w:eastAsia="ru-RU"/>
        </w:rPr>
        <w:t xml:space="preserve">к Положению о </w:t>
      </w:r>
      <w:r w:rsidRPr="00AF68D4">
        <w:rPr>
          <w:rFonts w:ascii="Times New Roman" w:hAnsi="Times New Roman"/>
          <w:sz w:val="24"/>
          <w:szCs w:val="24"/>
        </w:rPr>
        <w:t xml:space="preserve">региональном конкурсе </w:t>
      </w:r>
      <w:r w:rsidR="00963051" w:rsidRPr="00AF68D4">
        <w:rPr>
          <w:rFonts w:ascii="Times New Roman" w:hAnsi="Times New Roman"/>
          <w:b/>
          <w:bCs/>
          <w:sz w:val="24"/>
          <w:szCs w:val="24"/>
        </w:rPr>
        <w:t>учебных видеороликов</w:t>
      </w:r>
    </w:p>
    <w:p w14:paraId="40487EEC" w14:textId="39989F8E" w:rsidR="00707C42" w:rsidRPr="00AF68D4" w:rsidRDefault="00707C42" w:rsidP="00707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68D4">
        <w:rPr>
          <w:rFonts w:ascii="Times New Roman" w:hAnsi="Times New Roman"/>
          <w:b/>
          <w:sz w:val="24"/>
          <w:szCs w:val="24"/>
          <w:lang w:eastAsia="ru-RU"/>
        </w:rPr>
        <w:t>Заяв</w:t>
      </w:r>
      <w:r w:rsidR="003A71F3" w:rsidRPr="00AF68D4">
        <w:rPr>
          <w:rFonts w:ascii="Times New Roman" w:hAnsi="Times New Roman"/>
          <w:b/>
          <w:sz w:val="24"/>
          <w:szCs w:val="24"/>
          <w:lang w:eastAsia="ru-RU"/>
        </w:rPr>
        <w:t>ление</w:t>
      </w:r>
    </w:p>
    <w:p w14:paraId="3839E838" w14:textId="296AEAAA" w:rsidR="00707C42" w:rsidRPr="00AF68D4" w:rsidRDefault="00707C42" w:rsidP="00707C42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для участия в региональном конкурсе </w:t>
      </w:r>
      <w:r w:rsidR="00963051" w:rsidRPr="00AF68D4">
        <w:rPr>
          <w:rFonts w:ascii="Times New Roman" w:hAnsi="Times New Roman"/>
          <w:b/>
          <w:bCs/>
          <w:sz w:val="24"/>
          <w:szCs w:val="24"/>
        </w:rPr>
        <w:t>учебных видеороликов</w:t>
      </w:r>
    </w:p>
    <w:p w14:paraId="208E86EF" w14:textId="77777777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Номинация –</w:t>
      </w:r>
    </w:p>
    <w:p w14:paraId="16DB4975" w14:textId="4EC1E9D1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Название ресурса </w:t>
      </w:r>
      <w:r w:rsidR="00C6730A" w:rsidRPr="00AF68D4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</w:p>
    <w:p w14:paraId="0CD83816" w14:textId="707DA7B0" w:rsidR="00C6730A" w:rsidRPr="00AF68D4" w:rsidRDefault="00C6730A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Прямая ссылка на файл</w:t>
      </w:r>
      <w:r w:rsidR="00EE550F"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скачивания</w:t>
      </w: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</w:p>
    <w:p w14:paraId="759DBDAE" w14:textId="090CFA5D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Тип ресурса (</w:t>
      </w:r>
      <w:proofErr w:type="spellStart"/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видеоэкскурсия</w:t>
      </w:r>
      <w:proofErr w:type="spellEnd"/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, обучающий видеоролик, анимация, инт</w:t>
      </w:r>
      <w:r w:rsidR="00D6588A" w:rsidRPr="00AF68D4">
        <w:rPr>
          <w:rFonts w:ascii="Times New Roman" w:hAnsi="Times New Roman"/>
          <w:color w:val="000000"/>
          <w:sz w:val="24"/>
          <w:szCs w:val="24"/>
          <w:lang w:eastAsia="ru-RU"/>
        </w:rPr>
        <w:t>ерактивный тест</w:t>
      </w: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др.) - </w:t>
      </w:r>
    </w:p>
    <w:p w14:paraId="3F82B48C" w14:textId="77777777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Предметная область –</w:t>
      </w:r>
    </w:p>
    <w:p w14:paraId="14552DE9" w14:textId="51ED7C27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Аннотация (краткое содержание) </w:t>
      </w:r>
    </w:p>
    <w:p w14:paraId="7C8BA828" w14:textId="77777777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Технические характеристики (формат ресурса, размер, технические требования к воспроизведению) - </w:t>
      </w:r>
    </w:p>
    <w:p w14:paraId="011E78B4" w14:textId="0AC724FE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Фамилия, имя, отчество научного консультанта </w:t>
      </w:r>
      <w:r w:rsidR="000876B3"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(педагога – руководителя коллектива) </w:t>
      </w: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конкурсной работы </w:t>
      </w:r>
    </w:p>
    <w:p w14:paraId="7BD10A54" w14:textId="7F820B3C" w:rsidR="000876B3" w:rsidRPr="00AF68D4" w:rsidRDefault="000876B3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14:paraId="09094432" w14:textId="77777777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389EB7C" w14:textId="77777777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Авторы и разработчики:</w:t>
      </w:r>
    </w:p>
    <w:p w14:paraId="1D1BD7AB" w14:textId="77777777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14:paraId="502D6E39" w14:textId="03FA32E3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(фамилия, имя, отчество, </w:t>
      </w:r>
      <w:r w:rsidR="00D6588A" w:rsidRPr="00AF68D4">
        <w:rPr>
          <w:rFonts w:ascii="Times New Roman" w:hAnsi="Times New Roman"/>
          <w:color w:val="000000"/>
          <w:sz w:val="24"/>
          <w:szCs w:val="24"/>
          <w:lang w:eastAsia="ru-RU"/>
        </w:rPr>
        <w:t>класс</w:t>
      </w: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20120A"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место рождения, </w:t>
      </w: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полное название ОУ с адресом, контакты)</w:t>
      </w:r>
    </w:p>
    <w:p w14:paraId="79EA55E6" w14:textId="77777777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14:paraId="2DEE468D" w14:textId="3C3762A2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(фамилия, имя, отчество, </w:t>
      </w:r>
      <w:r w:rsidR="00D6588A" w:rsidRPr="00AF68D4">
        <w:rPr>
          <w:rFonts w:ascii="Times New Roman" w:hAnsi="Times New Roman"/>
          <w:color w:val="000000"/>
          <w:sz w:val="24"/>
          <w:szCs w:val="24"/>
          <w:lang w:eastAsia="ru-RU"/>
        </w:rPr>
        <w:t>класс</w:t>
      </w: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20120A" w:rsidRPr="00AF68D4">
        <w:rPr>
          <w:rFonts w:ascii="Times New Roman" w:hAnsi="Times New Roman"/>
          <w:color w:val="000000"/>
          <w:sz w:val="24"/>
          <w:szCs w:val="24"/>
          <w:lang w:eastAsia="ru-RU"/>
        </w:rPr>
        <w:t>год и место рождения</w:t>
      </w: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, полное название ОУ с адресом, контакты)</w:t>
      </w:r>
    </w:p>
    <w:p w14:paraId="29155B94" w14:textId="77777777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14:paraId="3366F3C4" w14:textId="0F63C414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(фамилия, имя, отчество, </w:t>
      </w:r>
      <w:r w:rsidR="00D6588A" w:rsidRPr="00AF68D4">
        <w:rPr>
          <w:rFonts w:ascii="Times New Roman" w:hAnsi="Times New Roman"/>
          <w:color w:val="000000"/>
          <w:sz w:val="24"/>
          <w:szCs w:val="24"/>
          <w:lang w:eastAsia="ru-RU"/>
        </w:rPr>
        <w:t>класс</w:t>
      </w: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20120A"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место рождения, </w:t>
      </w: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полное название ОУ с адресом, контакты)</w:t>
      </w:r>
    </w:p>
    <w:p w14:paraId="0FA2661F" w14:textId="77777777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434646A" w14:textId="77777777" w:rsidR="00707C42" w:rsidRPr="00AF68D4" w:rsidRDefault="00707C42" w:rsidP="00D6588A">
      <w:pPr>
        <w:spacing w:after="0" w:line="240" w:lineRule="auto"/>
        <w:ind w:left="-284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Контакты для информирования: __________________________________________________</w:t>
      </w:r>
    </w:p>
    <w:p w14:paraId="48FD1657" w14:textId="77777777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 – </w:t>
      </w:r>
      <w:proofErr w:type="spellStart"/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, телефон</w:t>
      </w:r>
    </w:p>
    <w:p w14:paraId="304EEDA9" w14:textId="77777777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F002F01" w14:textId="6C97E154" w:rsidR="00707C42" w:rsidRPr="00AF68D4" w:rsidRDefault="00FA55B0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Заявители</w:t>
      </w:r>
      <w:r w:rsidR="00707C42"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участник</w:t>
      </w: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707C42"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Конкурса гарантирует, что любое лицо, задействованное в создании </w:t>
      </w:r>
      <w:proofErr w:type="spellStart"/>
      <w:r w:rsidR="00707C42" w:rsidRPr="00AF68D4">
        <w:rPr>
          <w:rFonts w:ascii="Times New Roman" w:hAnsi="Times New Roman"/>
          <w:color w:val="000000"/>
          <w:sz w:val="24"/>
          <w:szCs w:val="24"/>
          <w:lang w:eastAsia="ru-RU"/>
        </w:rPr>
        <w:t>медиаматериала</w:t>
      </w:r>
      <w:proofErr w:type="spellEnd"/>
      <w:r w:rsidR="00707C42"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предоставленном для участия в Конкурсе, изъявило согласие на съемку и предоставление </w:t>
      </w:r>
      <w:proofErr w:type="spellStart"/>
      <w:r w:rsidR="00292D7F" w:rsidRPr="00AF68D4">
        <w:rPr>
          <w:rFonts w:ascii="Times New Roman" w:hAnsi="Times New Roman"/>
          <w:color w:val="000000"/>
          <w:sz w:val="24"/>
          <w:szCs w:val="24"/>
          <w:lang w:eastAsia="ru-RU"/>
        </w:rPr>
        <w:t>медиаматериала</w:t>
      </w:r>
      <w:proofErr w:type="spellEnd"/>
      <w:r w:rsidR="00707C42"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участия в конкурсе. Такое лицо будет также согласно с положением данного Конкурса. Все претензии лица, снятого в видеоролике, разрешаются участником Конкурса, предоставившим </w:t>
      </w:r>
      <w:proofErr w:type="spellStart"/>
      <w:r w:rsidR="00707C42" w:rsidRPr="00AF68D4">
        <w:rPr>
          <w:rFonts w:ascii="Times New Roman" w:hAnsi="Times New Roman"/>
          <w:color w:val="000000"/>
          <w:sz w:val="24"/>
          <w:szCs w:val="24"/>
          <w:lang w:eastAsia="ru-RU"/>
        </w:rPr>
        <w:t>медиаматериал</w:t>
      </w:r>
      <w:proofErr w:type="spellEnd"/>
      <w:r w:rsidR="00707C42"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изображением, записью голоса соответствующего лица для участия в Конкурсе, самостоятельно и за свой счет.</w:t>
      </w:r>
    </w:p>
    <w:p w14:paraId="25182590" w14:textId="72DE0710" w:rsidR="00707C42" w:rsidRPr="00AF68D4" w:rsidRDefault="00FA55B0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Заявители</w:t>
      </w:r>
      <w:r w:rsidR="00707C42"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участник</w:t>
      </w: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и Конкурса подтверждают, что являю</w:t>
      </w:r>
      <w:r w:rsidR="00707C42"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тся автором представленных на </w:t>
      </w: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конкурс материалов и передаю</w:t>
      </w:r>
      <w:r w:rsidR="00707C42" w:rsidRPr="00AF68D4">
        <w:rPr>
          <w:rFonts w:ascii="Times New Roman" w:hAnsi="Times New Roman"/>
          <w:color w:val="000000"/>
          <w:sz w:val="24"/>
          <w:szCs w:val="24"/>
          <w:lang w:eastAsia="ru-RU"/>
        </w:rPr>
        <w:t>т организаторам конкурса право на ее использование в ходе проведения конкурса, размещение в сети интернет и т.п., а так же использование в  образовательных целях с сохранением авторства.</w:t>
      </w:r>
    </w:p>
    <w:p w14:paraId="2A65C3E1" w14:textId="01ECAB57" w:rsidR="00707C42" w:rsidRPr="00AF68D4" w:rsidRDefault="00FA55B0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Заявители</w:t>
      </w:r>
      <w:r w:rsidR="00707C42"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</w:t>
      </w: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707C42" w:rsidRPr="00AF68D4">
        <w:rPr>
          <w:rFonts w:ascii="Times New Roman" w:hAnsi="Times New Roman"/>
          <w:color w:val="000000"/>
          <w:sz w:val="24"/>
          <w:szCs w:val="24"/>
          <w:lang w:eastAsia="ru-RU"/>
        </w:rPr>
        <w:t>т свое согласие на автоматизированную, а также без использования средств автоматизации обработку информации, представленную в документах, в том числе для проверки достоверности представленной информации.</w:t>
      </w:r>
    </w:p>
    <w:p w14:paraId="1D185BEB" w14:textId="77777777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A8AFD4B" w14:textId="77777777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«___»_________ 2014 год         ___________/_______________________</w:t>
      </w:r>
    </w:p>
    <w:p w14:paraId="5124058E" w14:textId="77777777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(подпись)          расшифровка подписи (ФИО)</w:t>
      </w:r>
    </w:p>
    <w:p w14:paraId="6DF5F439" w14:textId="77777777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___________/_______________________</w:t>
      </w:r>
    </w:p>
    <w:p w14:paraId="0FA70E2B" w14:textId="77777777" w:rsidR="00707C42" w:rsidRPr="00AF68D4" w:rsidRDefault="00707C42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(подпись)          расшифровка подписи (ФИО)</w:t>
      </w:r>
    </w:p>
    <w:p w14:paraId="57BA42D4" w14:textId="77777777" w:rsidR="00234C2B" w:rsidRPr="00AF68D4" w:rsidRDefault="00234C2B" w:rsidP="00707C42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AD215A1" w14:textId="58683391" w:rsidR="00234C2B" w:rsidRPr="00AF68D4" w:rsidRDefault="00234C2B" w:rsidP="00234C2B">
      <w:pPr>
        <w:spacing w:after="0" w:line="240" w:lineRule="auto"/>
        <w:ind w:left="-284" w:firstLine="28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___________/_______________________</w:t>
      </w:r>
    </w:p>
    <w:p w14:paraId="58949D6D" w14:textId="77777777" w:rsidR="00234C2B" w:rsidRPr="00AF68D4" w:rsidRDefault="00234C2B" w:rsidP="00234C2B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(подпись)          расшифровка подписи (ФИО)</w:t>
      </w:r>
    </w:p>
    <w:p w14:paraId="5C646456" w14:textId="4DBAA305" w:rsidR="00707C42" w:rsidRPr="00AF68D4" w:rsidRDefault="00D6588A" w:rsidP="00843994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  <w:r w:rsidRPr="00AF68D4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</w:t>
      </w:r>
      <w:r w:rsidR="00843994" w:rsidRPr="00AF68D4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 w:rsidRPr="00AF68D4">
        <w:rPr>
          <w:rFonts w:ascii="Times New Roman" w:hAnsi="Times New Roman"/>
          <w:bCs/>
          <w:color w:val="000000"/>
          <w:sz w:val="24"/>
          <w:szCs w:val="24"/>
        </w:rPr>
        <w:t>3</w:t>
      </w:r>
    </w:p>
    <w:p w14:paraId="126A1954" w14:textId="193442AC" w:rsidR="00707C42" w:rsidRPr="00AF68D4" w:rsidRDefault="00707C42" w:rsidP="0084399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8D4">
        <w:rPr>
          <w:rFonts w:ascii="Times New Roman" w:hAnsi="Times New Roman"/>
          <w:sz w:val="24"/>
          <w:szCs w:val="24"/>
          <w:lang w:eastAsia="ru-RU"/>
        </w:rPr>
        <w:t xml:space="preserve">к Положению о </w:t>
      </w:r>
      <w:r w:rsidRPr="00AF68D4">
        <w:rPr>
          <w:rFonts w:ascii="Times New Roman" w:hAnsi="Times New Roman"/>
          <w:sz w:val="24"/>
          <w:szCs w:val="24"/>
        </w:rPr>
        <w:t xml:space="preserve">региональном конкурсе </w:t>
      </w:r>
      <w:r w:rsidR="005C3446" w:rsidRPr="00AF68D4">
        <w:rPr>
          <w:rFonts w:ascii="Times New Roman" w:hAnsi="Times New Roman"/>
          <w:b/>
          <w:bCs/>
          <w:sz w:val="24"/>
          <w:szCs w:val="24"/>
        </w:rPr>
        <w:t>учебных видеороликов</w:t>
      </w:r>
    </w:p>
    <w:p w14:paraId="0B5A5614" w14:textId="77777777" w:rsidR="00707C42" w:rsidRPr="00AF68D4" w:rsidRDefault="00707C42" w:rsidP="00707C42">
      <w:pPr>
        <w:ind w:left="4962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514"/>
        <w:gridCol w:w="506"/>
        <w:gridCol w:w="340"/>
        <w:gridCol w:w="924"/>
        <w:gridCol w:w="210"/>
        <w:gridCol w:w="475"/>
        <w:gridCol w:w="334"/>
        <w:gridCol w:w="244"/>
        <w:gridCol w:w="102"/>
        <w:gridCol w:w="1354"/>
        <w:gridCol w:w="3814"/>
      </w:tblGrid>
      <w:tr w:rsidR="00707C42" w:rsidRPr="00AF68D4" w14:paraId="0AB16F51" w14:textId="77777777" w:rsidTr="00246FEF">
        <w:trPr>
          <w:trHeight w:val="469"/>
        </w:trPr>
        <w:tc>
          <w:tcPr>
            <w:tcW w:w="10103" w:type="dxa"/>
            <w:gridSpan w:val="12"/>
            <w:tcBorders>
              <w:top w:val="nil"/>
              <w:left w:val="nil"/>
              <w:right w:val="nil"/>
            </w:tcBorders>
          </w:tcPr>
          <w:p w14:paraId="57EA5989" w14:textId="6B39B7E9" w:rsidR="00707C42" w:rsidRPr="00AF68D4" w:rsidRDefault="00707C42" w:rsidP="0092579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="00F90F43" w:rsidRPr="00AF68D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Заявление руководителя  коллектива </w:t>
            </w:r>
          </w:p>
          <w:p w14:paraId="23A4F756" w14:textId="4FE7BD61" w:rsidR="000B76AC" w:rsidRPr="00AF68D4" w:rsidRDefault="000B76AC" w:rsidP="009257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7C42" w:rsidRPr="00AF68D4" w14:paraId="5B4FF127" w14:textId="77777777" w:rsidTr="00246FEF">
        <w:trPr>
          <w:trHeight w:val="193"/>
        </w:trPr>
        <w:tc>
          <w:tcPr>
            <w:tcW w:w="10103" w:type="dxa"/>
            <w:gridSpan w:val="12"/>
          </w:tcPr>
          <w:p w14:paraId="54083E6E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Иркутской области</w:t>
            </w:r>
          </w:p>
        </w:tc>
      </w:tr>
      <w:tr w:rsidR="00707C42" w:rsidRPr="00AF68D4" w14:paraId="7460F864" w14:textId="77777777" w:rsidTr="00246FEF">
        <w:trPr>
          <w:trHeight w:val="193"/>
        </w:trPr>
        <w:tc>
          <w:tcPr>
            <w:tcW w:w="4935" w:type="dxa"/>
            <w:gridSpan w:val="10"/>
          </w:tcPr>
          <w:p w14:paraId="24E3544A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8" w:type="dxa"/>
            <w:gridSpan w:val="2"/>
          </w:tcPr>
          <w:p w14:paraId="40255CAC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7C42" w:rsidRPr="00AF68D4" w14:paraId="0CD0FB4A" w14:textId="77777777" w:rsidTr="00246FEF">
        <w:trPr>
          <w:trHeight w:val="193"/>
        </w:trPr>
        <w:tc>
          <w:tcPr>
            <w:tcW w:w="1800" w:type="dxa"/>
            <w:gridSpan w:val="2"/>
          </w:tcPr>
          <w:p w14:paraId="4726003A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>1. Фамилия</w:t>
            </w:r>
          </w:p>
        </w:tc>
        <w:tc>
          <w:tcPr>
            <w:tcW w:w="8303" w:type="dxa"/>
            <w:gridSpan w:val="10"/>
          </w:tcPr>
          <w:p w14:paraId="17E37A21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7C42" w:rsidRPr="00AF68D4" w14:paraId="2211A63F" w14:textId="77777777" w:rsidTr="00246FEF">
        <w:trPr>
          <w:trHeight w:val="193"/>
        </w:trPr>
        <w:tc>
          <w:tcPr>
            <w:tcW w:w="1286" w:type="dxa"/>
          </w:tcPr>
          <w:p w14:paraId="4844FB4E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>2. Имя</w:t>
            </w:r>
          </w:p>
          <w:p w14:paraId="1969CCBC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gridSpan w:val="7"/>
          </w:tcPr>
          <w:p w14:paraId="0AE00345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14:paraId="4EEA1FAB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>3. Отчество</w:t>
            </w:r>
          </w:p>
          <w:p w14:paraId="06CDC668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</w:tcPr>
          <w:p w14:paraId="1F412ABF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7C42" w:rsidRPr="00AF68D4" w14:paraId="623C8E07" w14:textId="77777777" w:rsidTr="00246FEF">
        <w:trPr>
          <w:trHeight w:val="193"/>
        </w:trPr>
        <w:tc>
          <w:tcPr>
            <w:tcW w:w="10103" w:type="dxa"/>
            <w:gridSpan w:val="12"/>
          </w:tcPr>
          <w:p w14:paraId="1A2395F5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Место работы. Полное наименование учреждения (организации), адрес учреждения  (организации) (индекс, область, населенный пункт, юридический адрес, телефон) </w:t>
            </w:r>
          </w:p>
        </w:tc>
      </w:tr>
      <w:tr w:rsidR="00707C42" w:rsidRPr="00AF68D4" w14:paraId="4776EFBB" w14:textId="77777777" w:rsidTr="00246FEF">
        <w:trPr>
          <w:trHeight w:val="193"/>
        </w:trPr>
        <w:tc>
          <w:tcPr>
            <w:tcW w:w="10103" w:type="dxa"/>
            <w:gridSpan w:val="12"/>
          </w:tcPr>
          <w:p w14:paraId="48217AF5" w14:textId="77777777" w:rsidR="00707C42" w:rsidRPr="00AF68D4" w:rsidRDefault="00707C42" w:rsidP="00246F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7C42" w:rsidRPr="00AF68D4" w14:paraId="48B91C82" w14:textId="77777777" w:rsidTr="00246FEF">
        <w:trPr>
          <w:trHeight w:val="193"/>
        </w:trPr>
        <w:tc>
          <w:tcPr>
            <w:tcW w:w="1286" w:type="dxa"/>
          </w:tcPr>
          <w:p w14:paraId="38D7B3E6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Пол </w:t>
            </w:r>
          </w:p>
        </w:tc>
        <w:tc>
          <w:tcPr>
            <w:tcW w:w="2284" w:type="dxa"/>
            <w:gridSpan w:val="4"/>
          </w:tcPr>
          <w:p w14:paraId="461D45A9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Дата рождения </w:t>
            </w:r>
          </w:p>
        </w:tc>
        <w:tc>
          <w:tcPr>
            <w:tcW w:w="6533" w:type="dxa"/>
            <w:gridSpan w:val="7"/>
          </w:tcPr>
          <w:p w14:paraId="6C064CB1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Домашний адрес (индекс, область, населенный пункт, адрес места жительства (регистрации), домашний и рабочий телефон) </w:t>
            </w:r>
          </w:p>
        </w:tc>
      </w:tr>
      <w:tr w:rsidR="00707C42" w:rsidRPr="00AF68D4" w14:paraId="16046F50" w14:textId="77777777" w:rsidTr="00246FEF">
        <w:trPr>
          <w:trHeight w:val="193"/>
        </w:trPr>
        <w:tc>
          <w:tcPr>
            <w:tcW w:w="1286" w:type="dxa"/>
          </w:tcPr>
          <w:p w14:paraId="00878AF6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gridSpan w:val="4"/>
          </w:tcPr>
          <w:p w14:paraId="6AEAA9C6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3" w:type="dxa"/>
            <w:gridSpan w:val="7"/>
          </w:tcPr>
          <w:p w14:paraId="478009CA" w14:textId="77777777" w:rsidR="00707C42" w:rsidRPr="00AF68D4" w:rsidRDefault="00707C42" w:rsidP="00246F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7C42" w:rsidRPr="00AF68D4" w14:paraId="61A916B9" w14:textId="77777777" w:rsidTr="00246FEF">
        <w:trPr>
          <w:trHeight w:val="193"/>
        </w:trPr>
        <w:tc>
          <w:tcPr>
            <w:tcW w:w="2306" w:type="dxa"/>
            <w:gridSpan w:val="3"/>
          </w:tcPr>
          <w:p w14:paraId="432F1D3D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Место рождения </w:t>
            </w:r>
          </w:p>
        </w:tc>
        <w:tc>
          <w:tcPr>
            <w:tcW w:w="7797" w:type="dxa"/>
            <w:gridSpan w:val="9"/>
            <w:tcBorders>
              <w:bottom w:val="nil"/>
            </w:tcBorders>
          </w:tcPr>
          <w:p w14:paraId="01818A73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7C42" w:rsidRPr="00AF68D4" w14:paraId="6BE35364" w14:textId="77777777" w:rsidTr="00246FEF">
        <w:trPr>
          <w:trHeight w:val="193"/>
        </w:trPr>
        <w:tc>
          <w:tcPr>
            <w:tcW w:w="10103" w:type="dxa"/>
            <w:gridSpan w:val="12"/>
            <w:tcBorders>
              <w:top w:val="nil"/>
            </w:tcBorders>
          </w:tcPr>
          <w:p w14:paraId="2ED992D9" w14:textId="77777777" w:rsidR="00707C42" w:rsidRPr="00AF68D4" w:rsidRDefault="00707C42" w:rsidP="00246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sz w:val="24"/>
                <w:szCs w:val="24"/>
              </w:rPr>
              <w:t>(республика, край, область, округ, город, район, поселок, село, деревня)</w:t>
            </w:r>
          </w:p>
        </w:tc>
      </w:tr>
      <w:tr w:rsidR="00707C42" w:rsidRPr="00AF68D4" w14:paraId="48856D1D" w14:textId="77777777" w:rsidTr="00246FEF">
        <w:trPr>
          <w:trHeight w:val="193"/>
        </w:trPr>
        <w:tc>
          <w:tcPr>
            <w:tcW w:w="2306" w:type="dxa"/>
            <w:gridSpan w:val="3"/>
          </w:tcPr>
          <w:p w14:paraId="0B0304E3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Образование </w:t>
            </w:r>
          </w:p>
        </w:tc>
        <w:tc>
          <w:tcPr>
            <w:tcW w:w="7797" w:type="dxa"/>
            <w:gridSpan w:val="9"/>
            <w:tcBorders>
              <w:bottom w:val="nil"/>
            </w:tcBorders>
          </w:tcPr>
          <w:p w14:paraId="0DDF3F20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7C42" w:rsidRPr="00AF68D4" w14:paraId="45D09337" w14:textId="77777777" w:rsidTr="00246FEF">
        <w:trPr>
          <w:trHeight w:val="193"/>
        </w:trPr>
        <w:tc>
          <w:tcPr>
            <w:tcW w:w="10103" w:type="dxa"/>
            <w:gridSpan w:val="12"/>
            <w:tcBorders>
              <w:top w:val="nil"/>
            </w:tcBorders>
          </w:tcPr>
          <w:p w14:paraId="41B7DE1B" w14:textId="77777777" w:rsidR="00707C42" w:rsidRPr="00AF68D4" w:rsidRDefault="00707C42" w:rsidP="00246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>(полное наименование образовательного учреждения, год окончания)</w:t>
            </w:r>
          </w:p>
        </w:tc>
      </w:tr>
      <w:tr w:rsidR="00707C42" w:rsidRPr="00AF68D4" w14:paraId="4F474A79" w14:textId="77777777" w:rsidTr="00246FEF">
        <w:trPr>
          <w:trHeight w:val="193"/>
        </w:trPr>
        <w:tc>
          <w:tcPr>
            <w:tcW w:w="4833" w:type="dxa"/>
            <w:gridSpan w:val="9"/>
          </w:tcPr>
          <w:p w14:paraId="6DAC83EA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Учения степень, ученое звание </w:t>
            </w:r>
          </w:p>
        </w:tc>
        <w:tc>
          <w:tcPr>
            <w:tcW w:w="5270" w:type="dxa"/>
            <w:gridSpan w:val="3"/>
          </w:tcPr>
          <w:p w14:paraId="0E4D872C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7C42" w:rsidRPr="00AF68D4" w14:paraId="59ADFB89" w14:textId="77777777" w:rsidTr="00246FEF">
        <w:trPr>
          <w:trHeight w:val="193"/>
        </w:trPr>
        <w:tc>
          <w:tcPr>
            <w:tcW w:w="4833" w:type="dxa"/>
            <w:gridSpan w:val="9"/>
          </w:tcPr>
          <w:p w14:paraId="7D00D33A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>11. Квалификационная категория, срок действия</w:t>
            </w:r>
          </w:p>
        </w:tc>
        <w:tc>
          <w:tcPr>
            <w:tcW w:w="5270" w:type="dxa"/>
            <w:gridSpan w:val="3"/>
          </w:tcPr>
          <w:p w14:paraId="23B45F05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7C42" w:rsidRPr="00AF68D4" w14:paraId="0E76411C" w14:textId="77777777" w:rsidTr="00246FEF">
        <w:trPr>
          <w:trHeight w:val="193"/>
        </w:trPr>
        <w:tc>
          <w:tcPr>
            <w:tcW w:w="10103" w:type="dxa"/>
            <w:gridSpan w:val="12"/>
          </w:tcPr>
          <w:p w14:paraId="0297A3DF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Занимаемая должность </w:t>
            </w:r>
          </w:p>
        </w:tc>
      </w:tr>
      <w:tr w:rsidR="00707C42" w:rsidRPr="00AF68D4" w14:paraId="65AAD02F" w14:textId="77777777" w:rsidTr="00246FEF">
        <w:trPr>
          <w:trHeight w:val="193"/>
        </w:trPr>
        <w:tc>
          <w:tcPr>
            <w:tcW w:w="2646" w:type="dxa"/>
            <w:gridSpan w:val="4"/>
          </w:tcPr>
          <w:p w14:paraId="69AC9142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Стаж работы: (общий) </w:t>
            </w:r>
          </w:p>
        </w:tc>
        <w:tc>
          <w:tcPr>
            <w:tcW w:w="7457" w:type="dxa"/>
            <w:gridSpan w:val="8"/>
          </w:tcPr>
          <w:p w14:paraId="1C4D89C3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7C42" w:rsidRPr="00AF68D4" w14:paraId="6D9E0DB8" w14:textId="77777777" w:rsidTr="00246FEF">
        <w:trPr>
          <w:trHeight w:val="193"/>
        </w:trPr>
        <w:tc>
          <w:tcPr>
            <w:tcW w:w="4255" w:type="dxa"/>
            <w:gridSpan w:val="7"/>
          </w:tcPr>
          <w:p w14:paraId="65018CD0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>14. Стаж работы в данном учреждении (организации)</w:t>
            </w:r>
          </w:p>
        </w:tc>
        <w:tc>
          <w:tcPr>
            <w:tcW w:w="5848" w:type="dxa"/>
            <w:gridSpan w:val="5"/>
          </w:tcPr>
          <w:p w14:paraId="0783FD6E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76AC" w:rsidRPr="00AF68D4" w14:paraId="065644D3" w14:textId="77777777" w:rsidTr="00246FEF">
        <w:trPr>
          <w:trHeight w:val="1246"/>
        </w:trPr>
        <w:tc>
          <w:tcPr>
            <w:tcW w:w="10103" w:type="dxa"/>
            <w:gridSpan w:val="12"/>
          </w:tcPr>
          <w:p w14:paraId="72C60EED" w14:textId="6760F446" w:rsidR="000B76AC" w:rsidRPr="00AF68D4" w:rsidRDefault="00E144A1" w:rsidP="000B76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sz w:val="24"/>
                <w:szCs w:val="24"/>
              </w:rPr>
              <w:lastRenderedPageBreak/>
              <w:t>Участник конкурса дае</w:t>
            </w:r>
            <w:r w:rsidR="000B76AC" w:rsidRPr="00AF68D4">
              <w:rPr>
                <w:rFonts w:ascii="Times New Roman" w:hAnsi="Times New Roman"/>
                <w:sz w:val="24"/>
                <w:szCs w:val="24"/>
              </w:rPr>
              <w:t>т свое согласие на обработку своих персональных данных: фамилии, имени, отчества, года и места рождения, адресов электронной почты в сети Интернет.</w:t>
            </w:r>
          </w:p>
          <w:p w14:paraId="33378BB1" w14:textId="7AE2161E" w:rsidR="000B76AC" w:rsidRPr="00AF68D4" w:rsidRDefault="00E144A1" w:rsidP="00135913">
            <w:pPr>
              <w:autoSpaceDE w:val="0"/>
              <w:autoSpaceDN w:val="0"/>
              <w:adjustRightInd w:val="0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 w:rsidRPr="00AF68D4">
              <w:rPr>
                <w:rFonts w:ascii="Times New Roman" w:eastAsia="Arial" w:hAnsi="Times New Roman"/>
                <w:kern w:val="1"/>
                <w:sz w:val="24"/>
                <w:szCs w:val="24"/>
              </w:rPr>
              <w:t>Автор — участник гарантируе</w:t>
            </w:r>
            <w:r w:rsidR="000B76AC" w:rsidRPr="00AF68D4">
              <w:rPr>
                <w:rFonts w:ascii="Times New Roman" w:eastAsia="Arial" w:hAnsi="Times New Roman"/>
                <w:kern w:val="1"/>
                <w:sz w:val="24"/>
                <w:szCs w:val="24"/>
              </w:rPr>
              <w:t>т, что любое лицо, задействованное в создании</w:t>
            </w:r>
            <w:r w:rsidR="000B76AC" w:rsidRPr="00AF6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76AC" w:rsidRPr="00AF68D4">
              <w:rPr>
                <w:rFonts w:ascii="Times New Roman" w:eastAsia="Arial" w:hAnsi="Times New Roman"/>
                <w:kern w:val="1"/>
                <w:sz w:val="24"/>
                <w:szCs w:val="24"/>
              </w:rPr>
              <w:t>медиаматериала</w:t>
            </w:r>
            <w:proofErr w:type="spellEnd"/>
            <w:r w:rsidR="000B76AC" w:rsidRPr="00AF68D4">
              <w:rPr>
                <w:rFonts w:ascii="Times New Roman" w:eastAsia="Arial" w:hAnsi="Times New Roman"/>
                <w:kern w:val="1"/>
                <w:sz w:val="24"/>
                <w:szCs w:val="24"/>
              </w:rPr>
              <w:t>, предоставленном для участия в Конкурсе, изъявило согласие на съемку и</w:t>
            </w:r>
            <w:r w:rsidR="000B76AC" w:rsidRPr="00AF6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6AC" w:rsidRPr="00AF68D4">
              <w:rPr>
                <w:rFonts w:ascii="Times New Roman" w:eastAsia="Arial" w:hAnsi="Times New Roman"/>
                <w:kern w:val="1"/>
                <w:sz w:val="24"/>
                <w:szCs w:val="24"/>
              </w:rPr>
              <w:t>предоставление видеоролика для участия в конкурсе. Такое лицо будет также согласно с</w:t>
            </w:r>
            <w:r w:rsidR="000B76AC" w:rsidRPr="00AF6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6AC" w:rsidRPr="00AF68D4">
              <w:rPr>
                <w:rFonts w:ascii="Times New Roman" w:eastAsia="Arial" w:hAnsi="Times New Roman"/>
                <w:kern w:val="1"/>
                <w:sz w:val="24"/>
                <w:szCs w:val="24"/>
              </w:rPr>
              <w:t xml:space="preserve">положением данного Конкурса. </w:t>
            </w:r>
          </w:p>
          <w:p w14:paraId="271FB457" w14:textId="2346965B" w:rsidR="000B76AC" w:rsidRPr="00AF68D4" w:rsidRDefault="000B76AC" w:rsidP="001359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8D4">
              <w:rPr>
                <w:rFonts w:ascii="Times New Roman" w:eastAsia="Arial" w:hAnsi="Times New Roman"/>
                <w:kern w:val="1"/>
                <w:sz w:val="24"/>
                <w:szCs w:val="24"/>
              </w:rPr>
              <w:t xml:space="preserve">Все претензии лица, снятого в видеоролике, разрешаются участником </w:t>
            </w:r>
            <w:r w:rsidRPr="00AF68D4">
              <w:rPr>
                <w:rFonts w:ascii="Times New Roman" w:hAnsi="Times New Roman"/>
                <w:sz w:val="24"/>
                <w:szCs w:val="24"/>
              </w:rPr>
              <w:t>К</w:t>
            </w:r>
            <w:r w:rsidR="00135913" w:rsidRPr="00AF68D4">
              <w:rPr>
                <w:rFonts w:ascii="Times New Roman" w:eastAsia="Arial" w:hAnsi="Times New Roman"/>
                <w:kern w:val="1"/>
                <w:sz w:val="24"/>
                <w:szCs w:val="24"/>
              </w:rPr>
              <w:t xml:space="preserve">онкурса, </w:t>
            </w:r>
            <w:r w:rsidRPr="00AF68D4">
              <w:rPr>
                <w:rFonts w:ascii="Times New Roman" w:eastAsia="Arial" w:hAnsi="Times New Roman"/>
                <w:kern w:val="1"/>
                <w:sz w:val="24"/>
                <w:szCs w:val="24"/>
              </w:rPr>
              <w:t xml:space="preserve">предоставившим </w:t>
            </w:r>
            <w:proofErr w:type="spellStart"/>
            <w:r w:rsidRPr="00AF68D4">
              <w:rPr>
                <w:rFonts w:ascii="Times New Roman" w:eastAsia="Arial" w:hAnsi="Times New Roman"/>
                <w:kern w:val="1"/>
                <w:sz w:val="24"/>
                <w:szCs w:val="24"/>
              </w:rPr>
              <w:t>медиаматериал</w:t>
            </w:r>
            <w:proofErr w:type="spellEnd"/>
            <w:r w:rsidRPr="00AF68D4">
              <w:rPr>
                <w:rFonts w:ascii="Times New Roman" w:eastAsia="Arial" w:hAnsi="Times New Roman"/>
                <w:kern w:val="1"/>
                <w:sz w:val="24"/>
                <w:szCs w:val="24"/>
              </w:rPr>
              <w:t xml:space="preserve"> с изображением, записью голоса соответствующего лица для участия в Конкурсе, самостоятельно и за свой счет.</w:t>
            </w:r>
          </w:p>
        </w:tc>
      </w:tr>
      <w:tr w:rsidR="00707C42" w:rsidRPr="00AF68D4" w14:paraId="1F054F01" w14:textId="77777777" w:rsidTr="00246FEF">
        <w:trPr>
          <w:trHeight w:val="1250"/>
        </w:trPr>
        <w:tc>
          <w:tcPr>
            <w:tcW w:w="3780" w:type="dxa"/>
            <w:gridSpan w:val="6"/>
          </w:tcPr>
          <w:p w14:paraId="3AA96E69" w14:textId="77777777" w:rsidR="00707C42" w:rsidRPr="00AF68D4" w:rsidRDefault="00707C42" w:rsidP="00246F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 </w:t>
            </w:r>
            <w:r w:rsidRPr="00AF68D4">
              <w:rPr>
                <w:rFonts w:ascii="Times New Roman" w:hAnsi="Times New Roman"/>
                <w:sz w:val="24"/>
                <w:szCs w:val="24"/>
              </w:rPr>
              <w:t xml:space="preserve">ФИО руководителя учреждения (организации) </w:t>
            </w:r>
          </w:p>
          <w:p w14:paraId="10FD8505" w14:textId="77777777" w:rsidR="00707C42" w:rsidRPr="00AF68D4" w:rsidRDefault="00707C42" w:rsidP="00246FEF">
            <w:pPr>
              <w:rPr>
                <w:rFonts w:ascii="Times New Roman" w:hAnsi="Times New Roman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68E4C03E" w14:textId="77777777" w:rsidR="00707C42" w:rsidRPr="00AF68D4" w:rsidRDefault="00707C42" w:rsidP="00246F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14:paraId="2AB009E7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   /    ________________________</w:t>
            </w:r>
          </w:p>
          <w:p w14:paraId="3E78B4AA" w14:textId="77777777" w:rsidR="00707C42" w:rsidRPr="00AF68D4" w:rsidRDefault="00707C42" w:rsidP="00246FEF">
            <w:pPr>
              <w:tabs>
                <w:tab w:val="left" w:pos="1065"/>
                <w:tab w:val="center" w:pos="305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                       (расшифровка подписи (ФИО))</w:t>
            </w:r>
          </w:p>
          <w:p w14:paraId="37B7BE1E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«______» ___________    20____г.            </w:t>
            </w:r>
          </w:p>
        </w:tc>
      </w:tr>
      <w:tr w:rsidR="00707C42" w:rsidRPr="00AF68D4" w14:paraId="3E6A5DD9" w14:textId="77777777" w:rsidTr="00246FEF">
        <w:trPr>
          <w:trHeight w:val="1833"/>
        </w:trPr>
        <w:tc>
          <w:tcPr>
            <w:tcW w:w="3780" w:type="dxa"/>
            <w:gridSpan w:val="6"/>
          </w:tcPr>
          <w:p w14:paraId="29B4A57E" w14:textId="6F70DD65" w:rsidR="00707C42" w:rsidRPr="00AF68D4" w:rsidRDefault="00707C42" w:rsidP="000B76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 ФИО работников </w:t>
            </w:r>
            <w:r w:rsidR="000B76AC"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323" w:type="dxa"/>
            <w:gridSpan w:val="6"/>
          </w:tcPr>
          <w:p w14:paraId="123D9B3B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78F2B5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   /    ________________________</w:t>
            </w:r>
          </w:p>
          <w:p w14:paraId="1B040683" w14:textId="77777777" w:rsidR="00707C42" w:rsidRPr="00AF68D4" w:rsidRDefault="00707C42" w:rsidP="00246FEF">
            <w:pPr>
              <w:tabs>
                <w:tab w:val="left" w:pos="1065"/>
                <w:tab w:val="center" w:pos="305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(подпись)</w:t>
            </w: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                        (расшифровка подписи (ФИО))</w:t>
            </w:r>
          </w:p>
          <w:p w14:paraId="047A93A1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   /    ________________________</w:t>
            </w:r>
          </w:p>
          <w:p w14:paraId="6D7E3844" w14:textId="77777777" w:rsidR="00707C42" w:rsidRPr="00AF68D4" w:rsidRDefault="00707C42" w:rsidP="00246FEF">
            <w:pPr>
              <w:tabs>
                <w:tab w:val="left" w:pos="1065"/>
                <w:tab w:val="center" w:pos="305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(подпись)</w:t>
            </w: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                        (расшифровка подписи (ФИО))</w:t>
            </w:r>
          </w:p>
          <w:p w14:paraId="1E416C0F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DB4FE5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>«______» ___________    20____г.</w:t>
            </w:r>
          </w:p>
          <w:p w14:paraId="4E94D2DE" w14:textId="77777777" w:rsidR="00707C42" w:rsidRPr="00AF68D4" w:rsidRDefault="00707C42" w:rsidP="00246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</w:p>
        </w:tc>
      </w:tr>
    </w:tbl>
    <w:p w14:paraId="119F2773" w14:textId="77777777" w:rsidR="00707C42" w:rsidRPr="00AF68D4" w:rsidRDefault="00707C42" w:rsidP="00707C42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EA0AA8" w14:textId="77777777" w:rsidR="000B76AC" w:rsidRPr="00AF68D4" w:rsidRDefault="000B76AC" w:rsidP="000B76AC">
      <w:pPr>
        <w:autoSpaceDE w:val="0"/>
        <w:autoSpaceDN w:val="0"/>
        <w:adjustRightInd w:val="0"/>
        <w:ind w:firstLine="567"/>
        <w:rPr>
          <w:rFonts w:ascii="Times New Roman" w:eastAsia="Arial" w:hAnsi="Times New Roman"/>
          <w:kern w:val="1"/>
          <w:sz w:val="24"/>
          <w:szCs w:val="24"/>
        </w:rPr>
      </w:pPr>
    </w:p>
    <w:p w14:paraId="26A7AAAC" w14:textId="77777777" w:rsidR="000B76AC" w:rsidRPr="00AF68D4" w:rsidRDefault="000B76AC" w:rsidP="000B76AC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14:paraId="21B9238C" w14:textId="77777777" w:rsidR="00707C42" w:rsidRPr="00AF68D4" w:rsidRDefault="00707C42" w:rsidP="002B3DEC">
      <w:pPr>
        <w:jc w:val="right"/>
        <w:rPr>
          <w:rFonts w:ascii="Times New Roman" w:hAnsi="Times New Roman"/>
          <w:iCs/>
          <w:sz w:val="28"/>
          <w:szCs w:val="28"/>
        </w:rPr>
      </w:pPr>
    </w:p>
    <w:p w14:paraId="72D0CA1F" w14:textId="77777777" w:rsidR="00B82CF7" w:rsidRPr="00AF68D4" w:rsidRDefault="00B82CF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F68D4"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14:paraId="15B15ADF" w14:textId="2D500B5D" w:rsidR="00496F8A" w:rsidRPr="00AF68D4" w:rsidRDefault="00496F8A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  <w:r w:rsidRPr="00AF68D4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4</w:t>
      </w:r>
    </w:p>
    <w:p w14:paraId="4FF7DD13" w14:textId="4B22B332" w:rsidR="00496F8A" w:rsidRPr="00AF68D4" w:rsidRDefault="00496F8A" w:rsidP="00496F8A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8D4">
        <w:rPr>
          <w:rFonts w:ascii="Times New Roman" w:hAnsi="Times New Roman"/>
          <w:sz w:val="24"/>
          <w:szCs w:val="24"/>
          <w:lang w:eastAsia="ru-RU"/>
        </w:rPr>
        <w:t xml:space="preserve">к Положению о </w:t>
      </w:r>
      <w:r w:rsidRPr="00AF68D4">
        <w:rPr>
          <w:rFonts w:ascii="Times New Roman" w:hAnsi="Times New Roman"/>
          <w:sz w:val="24"/>
          <w:szCs w:val="24"/>
        </w:rPr>
        <w:t xml:space="preserve">региональном конкурсе </w:t>
      </w:r>
      <w:r w:rsidR="005C3446" w:rsidRPr="00AF68D4">
        <w:rPr>
          <w:rFonts w:ascii="Times New Roman" w:hAnsi="Times New Roman"/>
          <w:b/>
          <w:bCs/>
          <w:sz w:val="24"/>
          <w:szCs w:val="24"/>
        </w:rPr>
        <w:t>учебных видеороликов</w:t>
      </w:r>
    </w:p>
    <w:p w14:paraId="56F13DA7" w14:textId="1B5B3949" w:rsidR="002B3DEC" w:rsidRPr="00AF68D4" w:rsidRDefault="002B3DEC" w:rsidP="002B3DEC">
      <w:pPr>
        <w:jc w:val="right"/>
        <w:rPr>
          <w:rFonts w:ascii="Times New Roman" w:hAnsi="Times New Roman"/>
          <w:iCs/>
          <w:sz w:val="28"/>
          <w:szCs w:val="28"/>
        </w:rPr>
      </w:pPr>
      <w:r w:rsidRPr="00AF68D4">
        <w:rPr>
          <w:rFonts w:ascii="Times New Roman" w:hAnsi="Times New Roman"/>
          <w:iCs/>
          <w:sz w:val="28"/>
          <w:szCs w:val="28"/>
        </w:rPr>
        <w:t xml:space="preserve"> </w:t>
      </w:r>
    </w:p>
    <w:p w14:paraId="7FD723A7" w14:textId="19383CE7" w:rsidR="002B3DEC" w:rsidRPr="00AF68D4" w:rsidRDefault="002B3DEC" w:rsidP="002B3DE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68D4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F04D32" w:rsidRPr="00AF68D4">
        <w:rPr>
          <w:rFonts w:ascii="Times New Roman" w:hAnsi="Times New Roman"/>
          <w:b/>
          <w:sz w:val="28"/>
          <w:szCs w:val="28"/>
        </w:rPr>
        <w:t>конкурсным материалам</w:t>
      </w:r>
      <w:r w:rsidRPr="00AF68D4">
        <w:rPr>
          <w:rFonts w:ascii="Times New Roman" w:hAnsi="Times New Roman"/>
          <w:b/>
          <w:sz w:val="28"/>
          <w:szCs w:val="28"/>
        </w:rPr>
        <w:br/>
      </w:r>
    </w:p>
    <w:p w14:paraId="7B7FC4C3" w14:textId="34935E0F" w:rsidR="002B3DEC" w:rsidRPr="00AF68D4" w:rsidRDefault="003B0B43" w:rsidP="00CF2FE2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F68D4">
        <w:rPr>
          <w:rFonts w:ascii="Times New Roman" w:hAnsi="Times New Roman"/>
          <w:sz w:val="24"/>
          <w:szCs w:val="24"/>
        </w:rPr>
        <w:t>Участвовать в к</w:t>
      </w:r>
      <w:r w:rsidR="002B3DEC" w:rsidRPr="00AF68D4">
        <w:rPr>
          <w:rFonts w:ascii="Times New Roman" w:hAnsi="Times New Roman"/>
          <w:sz w:val="24"/>
          <w:szCs w:val="24"/>
        </w:rPr>
        <w:t xml:space="preserve">онкурсе может любая творческая группа - класс, кружок или команда. </w:t>
      </w:r>
    </w:p>
    <w:p w14:paraId="6FAC59DC" w14:textId="4DE5274C" w:rsidR="002B3DEC" w:rsidRPr="00AF68D4" w:rsidRDefault="002B3DEC" w:rsidP="009D7AE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F68D4">
        <w:rPr>
          <w:rFonts w:ascii="Times New Roman" w:hAnsi="Times New Roman"/>
          <w:sz w:val="24"/>
          <w:szCs w:val="24"/>
        </w:rPr>
        <w:t>Команда состоит из 1 руководителя и не более 5 обу</w:t>
      </w:r>
      <w:r w:rsidR="00394A64" w:rsidRPr="00AF68D4">
        <w:rPr>
          <w:rFonts w:ascii="Times New Roman" w:hAnsi="Times New Roman"/>
          <w:sz w:val="24"/>
          <w:szCs w:val="24"/>
        </w:rPr>
        <w:t>чающихся.</w:t>
      </w:r>
      <w:r w:rsidR="00394A64" w:rsidRPr="00AF68D4">
        <w:rPr>
          <w:rFonts w:ascii="Times New Roman" w:hAnsi="Times New Roman"/>
          <w:sz w:val="24"/>
          <w:szCs w:val="24"/>
        </w:rPr>
        <w:br/>
        <w:t>Возраст обучающихся 12</w:t>
      </w:r>
      <w:r w:rsidRPr="00AF68D4">
        <w:rPr>
          <w:rFonts w:ascii="Times New Roman" w:hAnsi="Times New Roman"/>
          <w:sz w:val="24"/>
          <w:szCs w:val="24"/>
        </w:rPr>
        <w:t xml:space="preserve"> -16 лет.</w:t>
      </w:r>
    </w:p>
    <w:p w14:paraId="7434EE2C" w14:textId="77777777" w:rsidR="00F04D32" w:rsidRPr="00AF68D4" w:rsidRDefault="00F04D32" w:rsidP="00F04D32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F68D4">
        <w:rPr>
          <w:rFonts w:ascii="Times New Roman" w:hAnsi="Times New Roman"/>
          <w:sz w:val="24"/>
          <w:szCs w:val="24"/>
        </w:rPr>
        <w:t>Требования к  конкурсным материалам</w:t>
      </w:r>
    </w:p>
    <w:p w14:paraId="2DA1F5E9" w14:textId="77777777" w:rsidR="00F04D32" w:rsidRPr="00AF68D4" w:rsidRDefault="00F04D32" w:rsidP="00F04D3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</w:rPr>
      </w:pPr>
      <w:r w:rsidRPr="00AF68D4">
        <w:rPr>
          <w:rFonts w:ascii="Times New Roman" w:eastAsia="Arial" w:hAnsi="Times New Roman"/>
          <w:kern w:val="1"/>
          <w:sz w:val="24"/>
          <w:szCs w:val="24"/>
        </w:rPr>
        <w:t>На конкурс предоставляются мультимедийные ресурсы , созданные любыми доступными средствами, в форматах</w:t>
      </w:r>
      <w:r w:rsidRPr="00AF6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8D4">
        <w:rPr>
          <w:rFonts w:ascii="Times New Roman" w:hAnsi="Times New Roman"/>
          <w:sz w:val="24"/>
          <w:szCs w:val="24"/>
        </w:rPr>
        <w:t>avi</w:t>
      </w:r>
      <w:proofErr w:type="spellEnd"/>
      <w:r w:rsidRPr="00AF68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68D4">
        <w:rPr>
          <w:rFonts w:ascii="Times New Roman" w:hAnsi="Times New Roman"/>
          <w:sz w:val="24"/>
          <w:szCs w:val="24"/>
        </w:rPr>
        <w:t>mpeg</w:t>
      </w:r>
      <w:proofErr w:type="spellEnd"/>
      <w:r w:rsidRPr="00AF68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68D4">
        <w:rPr>
          <w:rFonts w:ascii="Times New Roman" w:hAnsi="Times New Roman"/>
          <w:sz w:val="24"/>
          <w:szCs w:val="24"/>
        </w:rPr>
        <w:t>swf</w:t>
      </w:r>
      <w:proofErr w:type="spellEnd"/>
      <w:r w:rsidRPr="00AF68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68D4">
        <w:rPr>
          <w:rFonts w:ascii="Times New Roman" w:hAnsi="Times New Roman"/>
          <w:sz w:val="24"/>
          <w:szCs w:val="24"/>
        </w:rPr>
        <w:t>mov</w:t>
      </w:r>
      <w:proofErr w:type="spellEnd"/>
      <w:r w:rsidRPr="00AF68D4">
        <w:rPr>
          <w:rFonts w:ascii="Times New Roman" w:hAnsi="Times New Roman"/>
          <w:sz w:val="24"/>
          <w:szCs w:val="24"/>
        </w:rPr>
        <w:t xml:space="preserve">, mp4, </w:t>
      </w:r>
      <w:proofErr w:type="spellStart"/>
      <w:r w:rsidRPr="00AF68D4">
        <w:rPr>
          <w:rFonts w:ascii="Times New Roman" w:hAnsi="Times New Roman"/>
          <w:sz w:val="24"/>
          <w:szCs w:val="24"/>
        </w:rPr>
        <w:t>wmv</w:t>
      </w:r>
      <w:proofErr w:type="spellEnd"/>
      <w:r w:rsidRPr="00AF68D4">
        <w:rPr>
          <w:rFonts w:ascii="Times New Roman" w:hAnsi="Times New Roman"/>
          <w:sz w:val="24"/>
          <w:szCs w:val="24"/>
        </w:rPr>
        <w:t xml:space="preserve">, </w:t>
      </w:r>
      <w:r w:rsidRPr="00AF68D4">
        <w:rPr>
          <w:rFonts w:ascii="Times New Roman" w:eastAsia="Arial" w:hAnsi="Times New Roman"/>
          <w:kern w:val="1"/>
          <w:sz w:val="24"/>
          <w:szCs w:val="24"/>
        </w:rPr>
        <w:t>соответствующие тематике и номинациям конкурса.</w:t>
      </w:r>
    </w:p>
    <w:p w14:paraId="3963C316" w14:textId="77777777" w:rsidR="00F04D32" w:rsidRPr="00AF68D4" w:rsidRDefault="00F04D32" w:rsidP="00F04D3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</w:rPr>
      </w:pPr>
      <w:r w:rsidRPr="00AF68D4">
        <w:rPr>
          <w:rFonts w:ascii="Times New Roman" w:eastAsia="Arial" w:hAnsi="Times New Roman"/>
          <w:kern w:val="1"/>
          <w:sz w:val="24"/>
          <w:szCs w:val="24"/>
        </w:rPr>
        <w:t>В аннотации к материалам указывается прямая ссылка на файл для скачивания.</w:t>
      </w:r>
    </w:p>
    <w:p w14:paraId="433FFBDB" w14:textId="77777777" w:rsidR="00F04D32" w:rsidRPr="00AF68D4" w:rsidRDefault="00F04D32" w:rsidP="00F04D3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</w:rPr>
      </w:pPr>
      <w:r w:rsidRPr="00AF68D4">
        <w:rPr>
          <w:rFonts w:ascii="Times New Roman" w:eastAsia="Arial" w:hAnsi="Times New Roman"/>
          <w:kern w:val="1"/>
          <w:sz w:val="24"/>
          <w:szCs w:val="24"/>
        </w:rPr>
        <w:t xml:space="preserve">Материалы для скачивания размещаются на одном из указанных сервисов обмена файлами: </w:t>
      </w:r>
      <w:proofErr w:type="spellStart"/>
      <w:r w:rsidRPr="00AF68D4">
        <w:rPr>
          <w:rFonts w:ascii="Times New Roman" w:eastAsia="Arial" w:hAnsi="Times New Roman"/>
          <w:kern w:val="1"/>
          <w:sz w:val="24"/>
          <w:szCs w:val="24"/>
        </w:rPr>
        <w:t>Яндекс.Диск</w:t>
      </w:r>
      <w:proofErr w:type="spellEnd"/>
      <w:r w:rsidRPr="00AF68D4">
        <w:rPr>
          <w:rFonts w:ascii="Times New Roman" w:eastAsia="Arial" w:hAnsi="Times New Roman"/>
          <w:kern w:val="1"/>
          <w:sz w:val="24"/>
          <w:szCs w:val="24"/>
        </w:rPr>
        <w:t xml:space="preserve">, </w:t>
      </w:r>
      <w:proofErr w:type="spellStart"/>
      <w:r w:rsidRPr="00AF68D4">
        <w:rPr>
          <w:rFonts w:ascii="Times New Roman" w:eastAsia="Arial" w:hAnsi="Times New Roman"/>
          <w:kern w:val="1"/>
          <w:sz w:val="24"/>
          <w:szCs w:val="24"/>
        </w:rPr>
        <w:t>Google</w:t>
      </w:r>
      <w:proofErr w:type="spellEnd"/>
      <w:r w:rsidRPr="00AF68D4">
        <w:rPr>
          <w:rFonts w:ascii="Times New Roman" w:eastAsia="Arial" w:hAnsi="Times New Roman"/>
          <w:kern w:val="1"/>
          <w:sz w:val="24"/>
          <w:szCs w:val="24"/>
        </w:rPr>
        <w:t xml:space="preserve"> Диск, Файлы.Mail.ru, Облако.Mail.ru</w:t>
      </w:r>
    </w:p>
    <w:p w14:paraId="08ADEABC" w14:textId="77777777" w:rsidR="00F04D32" w:rsidRPr="00AF68D4" w:rsidRDefault="00F04D32" w:rsidP="00F04D3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</w:rPr>
      </w:pPr>
      <w:r w:rsidRPr="00AF68D4">
        <w:rPr>
          <w:rFonts w:ascii="Times New Roman" w:eastAsia="Arial" w:hAnsi="Times New Roman"/>
          <w:kern w:val="1"/>
          <w:sz w:val="24"/>
          <w:szCs w:val="24"/>
        </w:rPr>
        <w:t>Минимальное разрешение 640*480</w:t>
      </w:r>
    </w:p>
    <w:p w14:paraId="1312F089" w14:textId="77777777" w:rsidR="00F04D32" w:rsidRPr="00AF68D4" w:rsidRDefault="00F04D32" w:rsidP="00F04D3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</w:rPr>
      </w:pPr>
      <w:r w:rsidRPr="00AF68D4">
        <w:rPr>
          <w:rFonts w:ascii="Times New Roman" w:eastAsia="Arial" w:hAnsi="Times New Roman"/>
          <w:kern w:val="1"/>
          <w:sz w:val="24"/>
          <w:szCs w:val="24"/>
        </w:rPr>
        <w:t>Максимальный размер файла -  200 Мб</w:t>
      </w:r>
    </w:p>
    <w:p w14:paraId="58A28120" w14:textId="77777777" w:rsidR="00F04D32" w:rsidRPr="00AF68D4" w:rsidRDefault="00F04D32" w:rsidP="00F04D3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</w:rPr>
      </w:pPr>
      <w:r w:rsidRPr="00AF68D4">
        <w:rPr>
          <w:rFonts w:ascii="Times New Roman" w:eastAsia="Arial" w:hAnsi="Times New Roman"/>
          <w:kern w:val="1"/>
          <w:sz w:val="24"/>
          <w:szCs w:val="24"/>
        </w:rPr>
        <w:t>Продолжительность конкурсного материала – не более 10 минут.</w:t>
      </w:r>
    </w:p>
    <w:p w14:paraId="6D407BCB" w14:textId="77777777" w:rsidR="00F04D32" w:rsidRPr="00AF68D4" w:rsidRDefault="00F04D32" w:rsidP="00F04D3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</w:rPr>
      </w:pPr>
      <w:r w:rsidRPr="00AF68D4">
        <w:rPr>
          <w:rFonts w:ascii="Times New Roman" w:eastAsia="Arial" w:hAnsi="Times New Roman"/>
          <w:kern w:val="1"/>
          <w:sz w:val="24"/>
          <w:szCs w:val="24"/>
        </w:rPr>
        <w:t>Использование при монтаже и съёмке специальных программ и инструментов – на усмотрение участника.</w:t>
      </w:r>
    </w:p>
    <w:p w14:paraId="5DDA0C69" w14:textId="77777777" w:rsidR="00F04D32" w:rsidRPr="00AF68D4" w:rsidRDefault="00F04D32" w:rsidP="00F04D3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</w:rPr>
      </w:pPr>
      <w:r w:rsidRPr="00AF68D4">
        <w:rPr>
          <w:rFonts w:ascii="Times New Roman" w:eastAsia="Arial" w:hAnsi="Times New Roman"/>
          <w:kern w:val="1"/>
          <w:sz w:val="24"/>
          <w:szCs w:val="24"/>
        </w:rPr>
        <w:t xml:space="preserve">Участники сами определяют жанр </w:t>
      </w:r>
      <w:proofErr w:type="spellStart"/>
      <w:r w:rsidRPr="00AF68D4">
        <w:rPr>
          <w:rFonts w:ascii="Times New Roman" w:eastAsia="Arial" w:hAnsi="Times New Roman"/>
          <w:kern w:val="1"/>
          <w:sz w:val="24"/>
          <w:szCs w:val="24"/>
        </w:rPr>
        <w:t>медиаматериала</w:t>
      </w:r>
      <w:proofErr w:type="spellEnd"/>
      <w:r w:rsidRPr="00AF68D4">
        <w:rPr>
          <w:rFonts w:ascii="Times New Roman" w:eastAsia="Arial" w:hAnsi="Times New Roman"/>
          <w:kern w:val="1"/>
          <w:sz w:val="24"/>
          <w:szCs w:val="24"/>
        </w:rPr>
        <w:t xml:space="preserve"> (интервью, репортаж, видеоклип, мультфильм, </w:t>
      </w:r>
      <w:proofErr w:type="spellStart"/>
      <w:r w:rsidRPr="00AF68D4">
        <w:rPr>
          <w:rFonts w:ascii="Times New Roman" w:eastAsia="Arial" w:hAnsi="Times New Roman"/>
          <w:kern w:val="1"/>
          <w:sz w:val="24"/>
          <w:szCs w:val="24"/>
        </w:rPr>
        <w:t>видеоопыт</w:t>
      </w:r>
      <w:proofErr w:type="spellEnd"/>
      <w:r w:rsidRPr="00AF68D4">
        <w:rPr>
          <w:rFonts w:ascii="Times New Roman" w:eastAsia="Arial" w:hAnsi="Times New Roman"/>
          <w:kern w:val="1"/>
          <w:sz w:val="24"/>
          <w:szCs w:val="24"/>
        </w:rPr>
        <w:t xml:space="preserve"> и т.д.) </w:t>
      </w:r>
    </w:p>
    <w:p w14:paraId="111B071E" w14:textId="77777777" w:rsidR="00F04D32" w:rsidRPr="00AF68D4" w:rsidRDefault="00F04D32" w:rsidP="00F04D3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68D4">
        <w:rPr>
          <w:rFonts w:ascii="Times New Roman" w:hAnsi="Times New Roman"/>
          <w:sz w:val="24"/>
          <w:szCs w:val="24"/>
        </w:rPr>
        <w:t xml:space="preserve">Материалы не должны быть ранее размещены на публичных </w:t>
      </w:r>
      <w:proofErr w:type="spellStart"/>
      <w:r w:rsidRPr="00AF68D4">
        <w:rPr>
          <w:rFonts w:ascii="Times New Roman" w:hAnsi="Times New Roman"/>
          <w:sz w:val="24"/>
          <w:szCs w:val="24"/>
        </w:rPr>
        <w:t>видеохостингах</w:t>
      </w:r>
      <w:proofErr w:type="spellEnd"/>
      <w:r w:rsidRPr="00AF68D4">
        <w:rPr>
          <w:rFonts w:ascii="Times New Roman" w:hAnsi="Times New Roman"/>
          <w:sz w:val="24"/>
          <w:szCs w:val="24"/>
        </w:rPr>
        <w:t xml:space="preserve"> и в социальных сетях.</w:t>
      </w:r>
    </w:p>
    <w:p w14:paraId="26465B9A" w14:textId="77777777" w:rsidR="00F04D32" w:rsidRPr="00AF68D4" w:rsidRDefault="00F04D32" w:rsidP="002B3DE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5099B21" w14:textId="37E92728" w:rsidR="002B3DEC" w:rsidRPr="00AF68D4" w:rsidRDefault="009D7AE2" w:rsidP="00CF2FE2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68D4">
        <w:rPr>
          <w:rFonts w:ascii="Times New Roman" w:hAnsi="Times New Roman"/>
          <w:sz w:val="24"/>
          <w:szCs w:val="24"/>
        </w:rPr>
        <w:t>3</w:t>
      </w:r>
      <w:r w:rsidR="00FC2163" w:rsidRPr="00AF68D4">
        <w:rPr>
          <w:rFonts w:ascii="Times New Roman" w:hAnsi="Times New Roman"/>
          <w:sz w:val="24"/>
          <w:szCs w:val="24"/>
        </w:rPr>
        <w:t>. К участию в к</w:t>
      </w:r>
      <w:r w:rsidR="002B3DEC" w:rsidRPr="00AF68D4">
        <w:rPr>
          <w:rFonts w:ascii="Times New Roman" w:hAnsi="Times New Roman"/>
          <w:sz w:val="24"/>
          <w:szCs w:val="24"/>
        </w:rPr>
        <w:t xml:space="preserve">онкурсе не допускаются </w:t>
      </w:r>
      <w:r w:rsidR="00F175A9" w:rsidRPr="00AF68D4">
        <w:rPr>
          <w:rFonts w:ascii="Times New Roman" w:hAnsi="Times New Roman"/>
          <w:sz w:val="24"/>
          <w:szCs w:val="24"/>
        </w:rPr>
        <w:t>мультимедийные ресурсы</w:t>
      </w:r>
      <w:r w:rsidR="00680144" w:rsidRPr="00AF68D4">
        <w:rPr>
          <w:rFonts w:ascii="Times New Roman" w:hAnsi="Times New Roman"/>
          <w:sz w:val="24"/>
          <w:szCs w:val="24"/>
        </w:rPr>
        <w:t xml:space="preserve"> </w:t>
      </w:r>
      <w:r w:rsidR="002B3DEC" w:rsidRPr="00AF68D4">
        <w:rPr>
          <w:rFonts w:ascii="Times New Roman" w:hAnsi="Times New Roman"/>
          <w:sz w:val="24"/>
          <w:szCs w:val="24"/>
        </w:rPr>
        <w:t>:</w:t>
      </w:r>
    </w:p>
    <w:p w14:paraId="4C91210C" w14:textId="77777777" w:rsidR="002B3DEC" w:rsidRPr="00AF68D4" w:rsidRDefault="002B3DEC" w:rsidP="00246FE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</w:rPr>
      </w:pPr>
      <w:r w:rsidRPr="00AF68D4">
        <w:rPr>
          <w:rFonts w:ascii="Times New Roman" w:eastAsia="Arial" w:hAnsi="Times New Roman"/>
          <w:kern w:val="1"/>
          <w:sz w:val="24"/>
          <w:szCs w:val="24"/>
        </w:rPr>
        <w:t>не относящиеся к системе образования;</w:t>
      </w:r>
    </w:p>
    <w:p w14:paraId="0FA20DAF" w14:textId="48FE28F6" w:rsidR="00261020" w:rsidRPr="00AF68D4" w:rsidRDefault="00261020" w:rsidP="00246FE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</w:rPr>
      </w:pPr>
      <w:r w:rsidRPr="00AF68D4">
        <w:rPr>
          <w:rFonts w:ascii="Times New Roman" w:eastAsia="Arial" w:hAnsi="Times New Roman"/>
          <w:kern w:val="1"/>
          <w:sz w:val="24"/>
          <w:szCs w:val="24"/>
        </w:rPr>
        <w:t>не соответствующие требованиям</w:t>
      </w:r>
      <w:r w:rsidR="00E77491" w:rsidRPr="00AF68D4">
        <w:rPr>
          <w:rFonts w:ascii="Times New Roman" w:eastAsia="Arial" w:hAnsi="Times New Roman"/>
          <w:kern w:val="1"/>
          <w:sz w:val="24"/>
          <w:szCs w:val="24"/>
        </w:rPr>
        <w:t xml:space="preserve"> к конкурсным материалам</w:t>
      </w:r>
      <w:r w:rsidRPr="00AF68D4">
        <w:rPr>
          <w:rFonts w:ascii="Times New Roman" w:eastAsia="Arial" w:hAnsi="Times New Roman"/>
          <w:kern w:val="1"/>
          <w:sz w:val="24"/>
          <w:szCs w:val="24"/>
        </w:rPr>
        <w:t>;</w:t>
      </w:r>
    </w:p>
    <w:p w14:paraId="76AD9DF3" w14:textId="77777777" w:rsidR="002B3DEC" w:rsidRPr="00AF68D4" w:rsidRDefault="002B3DEC" w:rsidP="00246FE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</w:rPr>
      </w:pPr>
      <w:r w:rsidRPr="00AF68D4">
        <w:rPr>
          <w:rFonts w:ascii="Times New Roman" w:eastAsia="Arial" w:hAnsi="Times New Roman"/>
          <w:kern w:val="1"/>
          <w:sz w:val="24"/>
          <w:szCs w:val="24"/>
        </w:rPr>
        <w:t>содержащие информацию порнографического и эротического характера;</w:t>
      </w:r>
    </w:p>
    <w:p w14:paraId="7D917640" w14:textId="77777777" w:rsidR="002B3DEC" w:rsidRPr="00AF68D4" w:rsidRDefault="002B3DEC" w:rsidP="00246FE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</w:rPr>
      </w:pPr>
      <w:r w:rsidRPr="00AF68D4">
        <w:rPr>
          <w:rFonts w:ascii="Times New Roman" w:eastAsia="Arial" w:hAnsi="Times New Roman"/>
          <w:kern w:val="1"/>
          <w:sz w:val="24"/>
          <w:szCs w:val="24"/>
        </w:rPr>
        <w:t>пропагандирующие насилие, жестокость;</w:t>
      </w:r>
    </w:p>
    <w:p w14:paraId="50726292" w14:textId="77777777" w:rsidR="002B3DEC" w:rsidRPr="00AF68D4" w:rsidRDefault="002B3DEC" w:rsidP="00246FE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</w:rPr>
      </w:pPr>
      <w:r w:rsidRPr="00AF68D4">
        <w:rPr>
          <w:rFonts w:ascii="Times New Roman" w:eastAsia="Arial" w:hAnsi="Times New Roman"/>
          <w:kern w:val="1"/>
          <w:sz w:val="24"/>
          <w:szCs w:val="24"/>
        </w:rPr>
        <w:t>разжигающие межнациональную и межрелигиозную вражду;</w:t>
      </w:r>
    </w:p>
    <w:p w14:paraId="4F3C557A" w14:textId="77777777" w:rsidR="002B3DEC" w:rsidRPr="00AF68D4" w:rsidRDefault="002B3DEC" w:rsidP="00246FE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</w:rPr>
      </w:pPr>
      <w:r w:rsidRPr="00AF68D4">
        <w:rPr>
          <w:rFonts w:ascii="Times New Roman" w:eastAsia="Arial" w:hAnsi="Times New Roman"/>
          <w:kern w:val="1"/>
          <w:sz w:val="24"/>
          <w:szCs w:val="24"/>
        </w:rPr>
        <w:t>оскорбляющие человеческое достоинство;</w:t>
      </w:r>
    </w:p>
    <w:p w14:paraId="58A80C60" w14:textId="77777777" w:rsidR="002B3DEC" w:rsidRPr="00AF68D4" w:rsidRDefault="002B3DEC" w:rsidP="00246FE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</w:rPr>
      </w:pPr>
      <w:r w:rsidRPr="00AF68D4">
        <w:rPr>
          <w:rFonts w:ascii="Times New Roman" w:eastAsia="Arial" w:hAnsi="Times New Roman"/>
          <w:kern w:val="1"/>
          <w:sz w:val="24"/>
          <w:szCs w:val="24"/>
        </w:rPr>
        <w:t>пропагандирующие употребление алкогольной, табачной продукции и наркотических веществ, содержащие соответствующую рекламу;</w:t>
      </w:r>
    </w:p>
    <w:p w14:paraId="41EF9DA9" w14:textId="77777777" w:rsidR="002B3DEC" w:rsidRPr="00AF68D4" w:rsidRDefault="002B3DEC" w:rsidP="00246FE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</w:rPr>
      </w:pPr>
      <w:r w:rsidRPr="00AF68D4">
        <w:rPr>
          <w:rFonts w:ascii="Times New Roman" w:eastAsia="Arial" w:hAnsi="Times New Roman"/>
          <w:kern w:val="1"/>
          <w:sz w:val="24"/>
          <w:szCs w:val="24"/>
        </w:rPr>
        <w:t>использующие ненормативную лексику;</w:t>
      </w:r>
    </w:p>
    <w:p w14:paraId="20802D9E" w14:textId="77777777" w:rsidR="002B3DEC" w:rsidRPr="00AF68D4" w:rsidRDefault="002B3DEC" w:rsidP="00246FE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</w:rPr>
      </w:pPr>
      <w:r w:rsidRPr="00AF68D4">
        <w:rPr>
          <w:rFonts w:ascii="Times New Roman" w:eastAsia="Arial" w:hAnsi="Times New Roman"/>
          <w:kern w:val="1"/>
          <w:sz w:val="24"/>
          <w:szCs w:val="24"/>
        </w:rPr>
        <w:t>видеоматериалы, содержащие рекламные баннеры.</w:t>
      </w:r>
    </w:p>
    <w:p w14:paraId="51D1F477" w14:textId="77777777" w:rsidR="002B3DEC" w:rsidRPr="00AF68D4" w:rsidRDefault="002B3DEC" w:rsidP="002B3DEC">
      <w:pPr>
        <w:autoSpaceDE w:val="0"/>
        <w:autoSpaceDN w:val="0"/>
        <w:adjustRightInd w:val="0"/>
        <w:ind w:firstLine="567"/>
        <w:rPr>
          <w:rFonts w:ascii="Times New Roman" w:eastAsia="Arial" w:hAnsi="Times New Roman"/>
          <w:kern w:val="1"/>
          <w:sz w:val="24"/>
          <w:szCs w:val="24"/>
        </w:rPr>
      </w:pPr>
    </w:p>
    <w:p w14:paraId="2FBF92A3" w14:textId="5F6233B9" w:rsidR="00E773DF" w:rsidRPr="00AF68D4" w:rsidRDefault="009D7AE2" w:rsidP="00B62137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68D4">
        <w:rPr>
          <w:rFonts w:ascii="Times New Roman" w:hAnsi="Times New Roman"/>
          <w:sz w:val="24"/>
          <w:szCs w:val="24"/>
        </w:rPr>
        <w:t>4</w:t>
      </w:r>
      <w:r w:rsidR="00B62137" w:rsidRPr="00AF68D4">
        <w:rPr>
          <w:rFonts w:ascii="Times New Roman" w:hAnsi="Times New Roman"/>
          <w:sz w:val="24"/>
          <w:szCs w:val="24"/>
        </w:rPr>
        <w:t xml:space="preserve">. </w:t>
      </w:r>
      <w:r w:rsidR="00E773DF" w:rsidRPr="00AF68D4">
        <w:rPr>
          <w:rFonts w:ascii="Times New Roman" w:hAnsi="Times New Roman"/>
          <w:sz w:val="24"/>
          <w:szCs w:val="24"/>
        </w:rPr>
        <w:t>Авторские права</w:t>
      </w:r>
    </w:p>
    <w:p w14:paraId="63693C5F" w14:textId="77777777" w:rsidR="00E773DF" w:rsidRPr="00AF68D4" w:rsidRDefault="00E773DF" w:rsidP="00E773D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68D4">
        <w:rPr>
          <w:rFonts w:ascii="Times New Roman" w:hAnsi="Times New Roman"/>
          <w:sz w:val="24"/>
          <w:szCs w:val="24"/>
        </w:rPr>
        <w:t xml:space="preserve">Ответственность за соблюдение авторских прав работы, участвующей в конкурсе, несет руководитель участника, приславшего данную работу на конкурс. 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интернет, телепрограммах, участие </w:t>
      </w:r>
      <w:r w:rsidRPr="00AF68D4">
        <w:rPr>
          <w:rFonts w:ascii="Times New Roman" w:hAnsi="Times New Roman"/>
          <w:sz w:val="24"/>
          <w:szCs w:val="24"/>
        </w:rPr>
        <w:lastRenderedPageBreak/>
        <w:t>в творческих проектах и т. п.). В случае необходимости, организаторы конкурса могут запросить у автора оригинал видеоролика.</w:t>
      </w:r>
    </w:p>
    <w:p w14:paraId="573DFB73" w14:textId="01F81679" w:rsidR="00E773DF" w:rsidRPr="00AF68D4" w:rsidRDefault="00E773DF" w:rsidP="00E773D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68D4">
        <w:rPr>
          <w:rFonts w:ascii="Times New Roman" w:hAnsi="Times New Roman"/>
          <w:sz w:val="24"/>
          <w:szCs w:val="24"/>
        </w:rPr>
        <w:t>Участники конкурса дают свое согласие на обработку своих персональных данных: фамилии, имени, отчества, года и места рождения, ад</w:t>
      </w:r>
      <w:r w:rsidR="0020120A" w:rsidRPr="00AF68D4">
        <w:rPr>
          <w:rFonts w:ascii="Times New Roman" w:hAnsi="Times New Roman"/>
          <w:sz w:val="24"/>
          <w:szCs w:val="24"/>
        </w:rPr>
        <w:t>ресов электронной почты в сети Интернет</w:t>
      </w:r>
      <w:r w:rsidRPr="00AF68D4">
        <w:rPr>
          <w:rFonts w:ascii="Times New Roman" w:hAnsi="Times New Roman"/>
          <w:sz w:val="24"/>
          <w:szCs w:val="24"/>
        </w:rPr>
        <w:t>.</w:t>
      </w:r>
    </w:p>
    <w:p w14:paraId="1BABDC8F" w14:textId="77777777" w:rsidR="002B3DEC" w:rsidRPr="00AF68D4" w:rsidRDefault="002B3DEC" w:rsidP="002B3DEC">
      <w:pPr>
        <w:autoSpaceDE w:val="0"/>
        <w:autoSpaceDN w:val="0"/>
        <w:adjustRightInd w:val="0"/>
        <w:ind w:firstLine="567"/>
        <w:rPr>
          <w:rFonts w:ascii="Times New Roman" w:eastAsia="Arial" w:hAnsi="Times New Roman"/>
          <w:kern w:val="1"/>
          <w:sz w:val="24"/>
          <w:szCs w:val="24"/>
        </w:rPr>
      </w:pPr>
      <w:r w:rsidRPr="00AF68D4">
        <w:rPr>
          <w:rFonts w:ascii="Times New Roman" w:eastAsia="Arial" w:hAnsi="Times New Roman"/>
          <w:kern w:val="1"/>
          <w:sz w:val="24"/>
          <w:szCs w:val="24"/>
        </w:rPr>
        <w:t>Авторы — участники гарантируют, что любое лицо, задействованное в создании</w:t>
      </w:r>
      <w:r w:rsidRPr="00AF6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8D4">
        <w:rPr>
          <w:rFonts w:ascii="Times New Roman" w:eastAsia="Arial" w:hAnsi="Times New Roman"/>
          <w:kern w:val="1"/>
          <w:sz w:val="24"/>
          <w:szCs w:val="24"/>
        </w:rPr>
        <w:t>медиаматериала</w:t>
      </w:r>
      <w:proofErr w:type="spellEnd"/>
      <w:r w:rsidRPr="00AF68D4">
        <w:rPr>
          <w:rFonts w:ascii="Times New Roman" w:eastAsia="Arial" w:hAnsi="Times New Roman"/>
          <w:kern w:val="1"/>
          <w:sz w:val="24"/>
          <w:szCs w:val="24"/>
        </w:rPr>
        <w:t>, предоставленном для участия в Конкурсе, изъявило согласие на съемку и</w:t>
      </w:r>
      <w:r w:rsidRPr="00AF68D4">
        <w:rPr>
          <w:rFonts w:ascii="Times New Roman" w:hAnsi="Times New Roman"/>
          <w:sz w:val="24"/>
          <w:szCs w:val="24"/>
        </w:rPr>
        <w:t xml:space="preserve"> </w:t>
      </w:r>
      <w:r w:rsidRPr="00AF68D4">
        <w:rPr>
          <w:rFonts w:ascii="Times New Roman" w:eastAsia="Arial" w:hAnsi="Times New Roman"/>
          <w:kern w:val="1"/>
          <w:sz w:val="24"/>
          <w:szCs w:val="24"/>
        </w:rPr>
        <w:t>предоставление видеоролика для участия в конкурсе. Такое лицо будет также согласно с</w:t>
      </w:r>
      <w:r w:rsidRPr="00AF68D4">
        <w:rPr>
          <w:rFonts w:ascii="Times New Roman" w:hAnsi="Times New Roman"/>
          <w:sz w:val="24"/>
          <w:szCs w:val="24"/>
        </w:rPr>
        <w:t xml:space="preserve"> </w:t>
      </w:r>
      <w:r w:rsidRPr="00AF68D4">
        <w:rPr>
          <w:rFonts w:ascii="Times New Roman" w:eastAsia="Arial" w:hAnsi="Times New Roman"/>
          <w:kern w:val="1"/>
          <w:sz w:val="24"/>
          <w:szCs w:val="24"/>
        </w:rPr>
        <w:t xml:space="preserve">положением данного Конкурса. </w:t>
      </w:r>
    </w:p>
    <w:p w14:paraId="2B39239B" w14:textId="77777777" w:rsidR="002B3DEC" w:rsidRPr="00AF68D4" w:rsidRDefault="002B3DEC" w:rsidP="002B3DEC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AF68D4">
        <w:rPr>
          <w:rFonts w:ascii="Times New Roman" w:eastAsia="Arial" w:hAnsi="Times New Roman"/>
          <w:kern w:val="1"/>
          <w:sz w:val="24"/>
          <w:szCs w:val="24"/>
        </w:rPr>
        <w:t xml:space="preserve">Все претензии лица, снятого в видеоролике, разрешаются участником </w:t>
      </w:r>
      <w:r w:rsidRPr="00AF68D4">
        <w:rPr>
          <w:rFonts w:ascii="Times New Roman" w:hAnsi="Times New Roman"/>
          <w:sz w:val="24"/>
          <w:szCs w:val="24"/>
        </w:rPr>
        <w:t>К</w:t>
      </w:r>
      <w:r w:rsidRPr="00AF68D4">
        <w:rPr>
          <w:rFonts w:ascii="Times New Roman" w:eastAsia="Arial" w:hAnsi="Times New Roman"/>
          <w:kern w:val="1"/>
          <w:sz w:val="24"/>
          <w:szCs w:val="24"/>
        </w:rPr>
        <w:t xml:space="preserve">онкурса, предоставившим </w:t>
      </w:r>
      <w:proofErr w:type="spellStart"/>
      <w:r w:rsidRPr="00AF68D4">
        <w:rPr>
          <w:rFonts w:ascii="Times New Roman" w:eastAsia="Arial" w:hAnsi="Times New Roman"/>
          <w:kern w:val="1"/>
          <w:sz w:val="24"/>
          <w:szCs w:val="24"/>
        </w:rPr>
        <w:t>медиаматериал</w:t>
      </w:r>
      <w:proofErr w:type="spellEnd"/>
      <w:r w:rsidRPr="00AF68D4">
        <w:rPr>
          <w:rFonts w:ascii="Times New Roman" w:eastAsia="Arial" w:hAnsi="Times New Roman"/>
          <w:kern w:val="1"/>
          <w:sz w:val="24"/>
          <w:szCs w:val="24"/>
        </w:rPr>
        <w:t xml:space="preserve"> с изображением, записью голоса соответствующего лица для участия в Конкурсе, самостоятельно и за свой счет.</w:t>
      </w:r>
    </w:p>
    <w:p w14:paraId="68795E39" w14:textId="2E5B4808" w:rsidR="00432B8D" w:rsidRPr="00AF68D4" w:rsidRDefault="00432B8D" w:rsidP="002B3D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1A35CB" w14:textId="5C8F671A" w:rsidR="00101E78" w:rsidRPr="00AF68D4" w:rsidRDefault="00101E78">
      <w:pPr>
        <w:spacing w:after="0" w:line="240" w:lineRule="auto"/>
        <w:rPr>
          <w:rFonts w:ascii="Times New Roman" w:eastAsia="Arial" w:hAnsi="Times New Roman"/>
          <w:kern w:val="1"/>
          <w:sz w:val="24"/>
          <w:szCs w:val="24"/>
        </w:rPr>
      </w:pPr>
    </w:p>
    <w:p w14:paraId="6B715108" w14:textId="77777777" w:rsidR="0024709E" w:rsidRPr="00AF68D4" w:rsidRDefault="0024709E">
      <w:pPr>
        <w:spacing w:after="0" w:line="240" w:lineRule="auto"/>
        <w:rPr>
          <w:rFonts w:ascii="Times New Roman" w:eastAsia="Arial" w:hAnsi="Times New Roman"/>
          <w:kern w:val="1"/>
          <w:sz w:val="24"/>
          <w:szCs w:val="24"/>
        </w:rPr>
      </w:pPr>
    </w:p>
    <w:p w14:paraId="0347E962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78D1182F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0899BD23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0CF9AE13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6197D7E1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1941CFCC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0CCD7EA8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4280B9B0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5F6079CA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132D26F5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463C400C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1071EB4C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7D5C7B67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5FF7127B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248CE076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4B8BD84C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4EF5B5BF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434A4DEF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149C92BC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55B5DFA8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3D521410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10D87019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5A513118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77D54087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4B1980F1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2C7467CE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08BF23E7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27D11522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1B248661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63440696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43BD900B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5A4BD0E2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2999549B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7A4F845D" w14:textId="77777777" w:rsidR="00AF68D4" w:rsidRDefault="00AF68D4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</w:p>
    <w:p w14:paraId="5E01982E" w14:textId="788DC87E" w:rsidR="00496F8A" w:rsidRPr="00AF68D4" w:rsidRDefault="00496F8A" w:rsidP="00496F8A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4"/>
          <w:szCs w:val="24"/>
        </w:rPr>
      </w:pPr>
      <w:r w:rsidRPr="00AF68D4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5</w:t>
      </w:r>
    </w:p>
    <w:p w14:paraId="7E3805AF" w14:textId="24CAAF9D" w:rsidR="00496F8A" w:rsidRPr="00AF68D4" w:rsidRDefault="00496F8A" w:rsidP="00496F8A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8D4">
        <w:rPr>
          <w:rFonts w:ascii="Times New Roman" w:hAnsi="Times New Roman"/>
          <w:sz w:val="24"/>
          <w:szCs w:val="24"/>
          <w:lang w:eastAsia="ru-RU"/>
        </w:rPr>
        <w:t xml:space="preserve">к Положению о </w:t>
      </w:r>
      <w:r w:rsidRPr="00AF68D4">
        <w:rPr>
          <w:rFonts w:ascii="Times New Roman" w:hAnsi="Times New Roman"/>
          <w:sz w:val="24"/>
          <w:szCs w:val="24"/>
        </w:rPr>
        <w:t xml:space="preserve">региональном конкурсе </w:t>
      </w:r>
      <w:r w:rsidR="00B37B48" w:rsidRPr="00AF68D4">
        <w:rPr>
          <w:rFonts w:ascii="Times New Roman" w:hAnsi="Times New Roman"/>
          <w:b/>
          <w:bCs/>
          <w:sz w:val="24"/>
          <w:szCs w:val="24"/>
        </w:rPr>
        <w:t>учебных видеороликов</w:t>
      </w:r>
    </w:p>
    <w:p w14:paraId="72517D4F" w14:textId="77777777" w:rsidR="00496F8A" w:rsidRPr="00AF68D4" w:rsidRDefault="00496F8A" w:rsidP="00496F8A">
      <w:pPr>
        <w:autoSpaceDE w:val="0"/>
        <w:autoSpaceDN w:val="0"/>
        <w:adjustRightInd w:val="0"/>
        <w:ind w:firstLine="567"/>
        <w:jc w:val="center"/>
        <w:rPr>
          <w:rFonts w:ascii="Times New Roman" w:eastAsia="Arial" w:hAnsi="Times New Roman"/>
          <w:kern w:val="1"/>
          <w:sz w:val="28"/>
          <w:szCs w:val="28"/>
        </w:rPr>
      </w:pPr>
    </w:p>
    <w:p w14:paraId="2590ED24" w14:textId="77777777" w:rsidR="00680144" w:rsidRPr="00AF68D4" w:rsidRDefault="00680144" w:rsidP="00496F8A">
      <w:pPr>
        <w:autoSpaceDE w:val="0"/>
        <w:autoSpaceDN w:val="0"/>
        <w:adjustRightInd w:val="0"/>
        <w:ind w:firstLine="567"/>
        <w:jc w:val="center"/>
        <w:rPr>
          <w:rFonts w:ascii="Times New Roman" w:eastAsia="Arial" w:hAnsi="Times New Roman"/>
          <w:kern w:val="1"/>
          <w:sz w:val="28"/>
          <w:szCs w:val="28"/>
        </w:rPr>
      </w:pPr>
      <w:r w:rsidRPr="00AF68D4">
        <w:rPr>
          <w:rFonts w:ascii="Times New Roman" w:eastAsia="Arial" w:hAnsi="Times New Roman"/>
          <w:kern w:val="1"/>
          <w:sz w:val="28"/>
          <w:szCs w:val="28"/>
        </w:rPr>
        <w:t>Критерии оценивания</w:t>
      </w:r>
    </w:p>
    <w:p w14:paraId="76ADC534" w14:textId="77777777" w:rsidR="00680144" w:rsidRPr="00AF68D4" w:rsidRDefault="00680144" w:rsidP="00680144">
      <w:pPr>
        <w:autoSpaceDE w:val="0"/>
        <w:autoSpaceDN w:val="0"/>
        <w:adjustRightInd w:val="0"/>
        <w:ind w:firstLine="567"/>
        <w:rPr>
          <w:rFonts w:ascii="Times New Roman" w:eastAsia="Arial" w:hAnsi="Times New Roman"/>
          <w:kern w:val="1"/>
          <w:sz w:val="28"/>
          <w:szCs w:val="28"/>
        </w:rPr>
      </w:pPr>
      <w:r w:rsidRPr="00AF68D4">
        <w:rPr>
          <w:rFonts w:ascii="Times New Roman" w:eastAsia="Arial" w:hAnsi="Times New Roman"/>
          <w:kern w:val="1"/>
          <w:sz w:val="28"/>
          <w:szCs w:val="28"/>
        </w:rPr>
        <w:t>Критерий 1</w:t>
      </w:r>
    </w:p>
    <w:p w14:paraId="03735A60" w14:textId="77777777" w:rsidR="00680144" w:rsidRPr="00AF68D4" w:rsidRDefault="00680144" w:rsidP="00680144">
      <w:pPr>
        <w:autoSpaceDE w:val="0"/>
        <w:autoSpaceDN w:val="0"/>
        <w:adjustRightInd w:val="0"/>
        <w:ind w:firstLine="567"/>
        <w:rPr>
          <w:rFonts w:ascii="Times New Roman" w:eastAsia="Arial" w:hAnsi="Times New Roman"/>
          <w:kern w:val="1"/>
          <w:sz w:val="28"/>
          <w:szCs w:val="28"/>
        </w:rPr>
      </w:pPr>
      <w:r w:rsidRPr="00AF68D4">
        <w:rPr>
          <w:rFonts w:ascii="Times New Roman" w:eastAsia="Arial" w:hAnsi="Times New Roman"/>
          <w:kern w:val="1"/>
          <w:sz w:val="28"/>
          <w:szCs w:val="28"/>
        </w:rPr>
        <w:t>Качество сопроводительной документации</w:t>
      </w:r>
    </w:p>
    <w:tbl>
      <w:tblPr>
        <w:tblStyle w:val="a8"/>
        <w:tblW w:w="10137" w:type="dxa"/>
        <w:tblLook w:val="04A0" w:firstRow="1" w:lastRow="0" w:firstColumn="1" w:lastColumn="0" w:noHBand="0" w:noVBand="1"/>
      </w:tblPr>
      <w:tblGrid>
        <w:gridCol w:w="4928"/>
        <w:gridCol w:w="3827"/>
        <w:gridCol w:w="1382"/>
      </w:tblGrid>
      <w:tr w:rsidR="00695E19" w:rsidRPr="00AF68D4" w14:paraId="59445B40" w14:textId="77777777" w:rsidTr="00695E19">
        <w:tc>
          <w:tcPr>
            <w:tcW w:w="4928" w:type="dxa"/>
          </w:tcPr>
          <w:p w14:paraId="2250BF58" w14:textId="77777777" w:rsidR="00695E19" w:rsidRPr="00AF68D4" w:rsidRDefault="00695E19" w:rsidP="005A0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</w:tcPr>
          <w:p w14:paraId="0EC95D27" w14:textId="77777777" w:rsidR="00695E19" w:rsidRPr="00AF68D4" w:rsidRDefault="00695E19" w:rsidP="005A0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E074DE6" w14:textId="77777777" w:rsidR="00695E19" w:rsidRPr="00AF68D4" w:rsidRDefault="00695E19" w:rsidP="005A0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8D4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</w:tr>
      <w:tr w:rsidR="00695E19" w:rsidRPr="00AF68D4" w14:paraId="4580F82E" w14:textId="77777777" w:rsidTr="00695E19">
        <w:tc>
          <w:tcPr>
            <w:tcW w:w="4928" w:type="dxa"/>
          </w:tcPr>
          <w:p w14:paraId="2E6D9944" w14:textId="3B29D3CB" w:rsidR="00695E19" w:rsidRPr="00AF68D4" w:rsidRDefault="00695E19" w:rsidP="005A0F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Содержательность и понятность  аннотации к ресурсу</w:t>
            </w:r>
          </w:p>
        </w:tc>
        <w:tc>
          <w:tcPr>
            <w:tcW w:w="3827" w:type="dxa"/>
          </w:tcPr>
          <w:p w14:paraId="3D9D9893" w14:textId="6F884BF0" w:rsidR="00695E19" w:rsidRPr="00AF68D4" w:rsidRDefault="00695E19" w:rsidP="005A0F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 высоком уровне</w:t>
            </w:r>
          </w:p>
        </w:tc>
        <w:tc>
          <w:tcPr>
            <w:tcW w:w="1382" w:type="dxa"/>
          </w:tcPr>
          <w:p w14:paraId="61F31532" w14:textId="66227562" w:rsidR="00695E19" w:rsidRPr="00AF68D4" w:rsidRDefault="00695E19" w:rsidP="005A0F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695E19" w:rsidRPr="00AF68D4" w14:paraId="42C618B0" w14:textId="77777777" w:rsidTr="00695E19">
        <w:tc>
          <w:tcPr>
            <w:tcW w:w="4928" w:type="dxa"/>
          </w:tcPr>
          <w:p w14:paraId="67681AD1" w14:textId="77777777" w:rsidR="00695E19" w:rsidRPr="00AF68D4" w:rsidRDefault="00695E19" w:rsidP="005A0F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D9BB4A" w14:textId="52FE2D22" w:rsidR="00695E19" w:rsidRPr="00AF68D4" w:rsidRDefault="00695E19" w:rsidP="005A0F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 удовлетворительном уровне</w:t>
            </w:r>
          </w:p>
        </w:tc>
        <w:tc>
          <w:tcPr>
            <w:tcW w:w="1382" w:type="dxa"/>
          </w:tcPr>
          <w:p w14:paraId="7EF2C6EB" w14:textId="7C1646D7" w:rsidR="00695E19" w:rsidRPr="00AF68D4" w:rsidRDefault="00695E19" w:rsidP="005A0F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95E19" w:rsidRPr="00AF68D4" w14:paraId="475ED00F" w14:textId="77777777" w:rsidTr="00695E19">
        <w:tc>
          <w:tcPr>
            <w:tcW w:w="4928" w:type="dxa"/>
          </w:tcPr>
          <w:p w14:paraId="6E88E2D3" w14:textId="77777777" w:rsidR="00695E19" w:rsidRPr="00AF68D4" w:rsidRDefault="00695E19" w:rsidP="005A0F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72A2AE" w14:textId="7DA8AFF8" w:rsidR="00695E19" w:rsidRPr="00AF68D4" w:rsidRDefault="00695E19" w:rsidP="005A0F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 низком уровне</w:t>
            </w:r>
          </w:p>
        </w:tc>
        <w:tc>
          <w:tcPr>
            <w:tcW w:w="1382" w:type="dxa"/>
          </w:tcPr>
          <w:p w14:paraId="0CD7A197" w14:textId="4B73C5B0" w:rsidR="00695E19" w:rsidRPr="00AF68D4" w:rsidRDefault="00695E19" w:rsidP="005A0F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95E19" w:rsidRPr="00AF68D4" w14:paraId="328B7E33" w14:textId="77777777" w:rsidTr="00695E19">
        <w:tc>
          <w:tcPr>
            <w:tcW w:w="4928" w:type="dxa"/>
          </w:tcPr>
          <w:p w14:paraId="7FBDCE74" w14:textId="77777777" w:rsidR="00695E19" w:rsidRPr="00AF68D4" w:rsidRDefault="00695E19" w:rsidP="005A0F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A63EDD" w14:textId="68A817E7" w:rsidR="00695E19" w:rsidRPr="00AF68D4" w:rsidRDefault="00695E19" w:rsidP="005A0F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382" w:type="dxa"/>
          </w:tcPr>
          <w:p w14:paraId="17C66E8B" w14:textId="05155177" w:rsidR="00695E19" w:rsidRPr="00AF68D4" w:rsidRDefault="00695E19" w:rsidP="005A0F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E19" w:rsidRPr="00AF68D4" w14:paraId="25B6C76B" w14:textId="77777777" w:rsidTr="00695E19">
        <w:tc>
          <w:tcPr>
            <w:tcW w:w="4928" w:type="dxa"/>
          </w:tcPr>
          <w:p w14:paraId="4A73393E" w14:textId="1C818CAD" w:rsidR="00695E19" w:rsidRPr="00AF68D4" w:rsidRDefault="00695E19" w:rsidP="00695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Наличие рецензии</w:t>
            </w:r>
          </w:p>
        </w:tc>
        <w:tc>
          <w:tcPr>
            <w:tcW w:w="3827" w:type="dxa"/>
          </w:tcPr>
          <w:p w14:paraId="4167E607" w14:textId="0A8750F2" w:rsidR="00695E19" w:rsidRPr="00AF68D4" w:rsidRDefault="00695E19" w:rsidP="005A0F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382" w:type="dxa"/>
          </w:tcPr>
          <w:p w14:paraId="49F0609A" w14:textId="7CFA7D2B" w:rsidR="00695E19" w:rsidRPr="00AF68D4" w:rsidRDefault="00695E19" w:rsidP="005A0F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95E19" w:rsidRPr="00AF68D4" w14:paraId="2EAC7B05" w14:textId="77777777" w:rsidTr="00695E19">
        <w:tc>
          <w:tcPr>
            <w:tcW w:w="4928" w:type="dxa"/>
          </w:tcPr>
          <w:p w14:paraId="6461DD0A" w14:textId="77777777" w:rsidR="00695E19" w:rsidRPr="00AF68D4" w:rsidRDefault="00695E19" w:rsidP="005A0F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969A3C0" w14:textId="1D97D994" w:rsidR="00695E19" w:rsidRPr="00AF68D4" w:rsidRDefault="00695E19" w:rsidP="005A0F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382" w:type="dxa"/>
          </w:tcPr>
          <w:p w14:paraId="04BBAB6F" w14:textId="4A9EBED9" w:rsidR="00695E19" w:rsidRPr="00AF68D4" w:rsidRDefault="00695E19" w:rsidP="005A0F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E19" w:rsidRPr="00AF68D4" w14:paraId="5445C97E" w14:textId="77777777" w:rsidTr="00695E19">
        <w:tc>
          <w:tcPr>
            <w:tcW w:w="4928" w:type="dxa"/>
          </w:tcPr>
          <w:p w14:paraId="7C63F8AF" w14:textId="749879B4" w:rsidR="00695E19" w:rsidRPr="00AF68D4" w:rsidRDefault="00695E19" w:rsidP="005A0F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Максимальный балл по критерию</w:t>
            </w:r>
          </w:p>
        </w:tc>
        <w:tc>
          <w:tcPr>
            <w:tcW w:w="3827" w:type="dxa"/>
          </w:tcPr>
          <w:p w14:paraId="2248542D" w14:textId="77777777" w:rsidR="00695E19" w:rsidRPr="00AF68D4" w:rsidRDefault="00695E19" w:rsidP="005A0F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BD20CE7" w14:textId="6915E062" w:rsidR="00695E19" w:rsidRPr="00AF68D4" w:rsidRDefault="00695E19" w:rsidP="005A0F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</w:tc>
      </w:tr>
    </w:tbl>
    <w:p w14:paraId="260F3FD2" w14:textId="77777777" w:rsidR="00680144" w:rsidRPr="00AF68D4" w:rsidRDefault="00680144" w:rsidP="006B5987">
      <w:pPr>
        <w:ind w:firstLine="720"/>
        <w:rPr>
          <w:rFonts w:ascii="Times New Roman" w:hAnsi="Times New Roman"/>
          <w:sz w:val="28"/>
          <w:szCs w:val="28"/>
        </w:rPr>
      </w:pPr>
      <w:r w:rsidRPr="00AF68D4">
        <w:rPr>
          <w:rFonts w:ascii="Times New Roman" w:hAnsi="Times New Roman"/>
          <w:sz w:val="28"/>
          <w:szCs w:val="28"/>
        </w:rPr>
        <w:t>Критерий 2</w:t>
      </w:r>
    </w:p>
    <w:p w14:paraId="32102BD7" w14:textId="0F221693" w:rsidR="00680144" w:rsidRPr="00AF68D4" w:rsidRDefault="007A030B" w:rsidP="006B5987">
      <w:pPr>
        <w:pStyle w:val="a5"/>
        <w:spacing w:before="0" w:after="0"/>
        <w:ind w:firstLine="720"/>
        <w:rPr>
          <w:rFonts w:ascii="Times New Roman" w:hAnsi="Times New Roman" w:cs="Times New Roman"/>
        </w:rPr>
      </w:pPr>
      <w:r w:rsidRPr="00AF68D4">
        <w:rPr>
          <w:rFonts w:ascii="Times New Roman" w:hAnsi="Times New Roman" w:cs="Times New Roman"/>
          <w:sz w:val="28"/>
          <w:szCs w:val="28"/>
        </w:rPr>
        <w:t>Качество с</w:t>
      </w:r>
      <w:r w:rsidR="00680144" w:rsidRPr="00AF68D4">
        <w:rPr>
          <w:rFonts w:ascii="Times New Roman" w:hAnsi="Times New Roman" w:cs="Times New Roman"/>
          <w:sz w:val="28"/>
          <w:szCs w:val="28"/>
        </w:rPr>
        <w:t>одержани</w:t>
      </w:r>
      <w:r w:rsidRPr="00AF68D4">
        <w:rPr>
          <w:rFonts w:ascii="Times New Roman" w:hAnsi="Times New Roman" w:cs="Times New Roman"/>
          <w:sz w:val="28"/>
          <w:szCs w:val="28"/>
        </w:rPr>
        <w:t>я ресурса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544"/>
        <w:gridCol w:w="1418"/>
      </w:tblGrid>
      <w:tr w:rsidR="00680144" w:rsidRPr="00AF68D4" w14:paraId="1BA7A3E3" w14:textId="77777777" w:rsidTr="001D60F8">
        <w:tc>
          <w:tcPr>
            <w:tcW w:w="4644" w:type="dxa"/>
            <w:shd w:val="clear" w:color="auto" w:fill="auto"/>
          </w:tcPr>
          <w:p w14:paraId="316E94B3" w14:textId="77777777" w:rsidR="00680144" w:rsidRPr="00AF68D4" w:rsidRDefault="00680144" w:rsidP="00A22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</w:rPr>
              <w:t>показатель</w:t>
            </w:r>
          </w:p>
        </w:tc>
        <w:tc>
          <w:tcPr>
            <w:tcW w:w="3544" w:type="dxa"/>
            <w:shd w:val="clear" w:color="auto" w:fill="auto"/>
          </w:tcPr>
          <w:p w14:paraId="7A4B5657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73C341A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</w:rPr>
              <w:t>индикатор</w:t>
            </w:r>
          </w:p>
        </w:tc>
      </w:tr>
      <w:tr w:rsidR="00CF7861" w:rsidRPr="00AF68D4" w14:paraId="4189B740" w14:textId="77777777" w:rsidTr="001D60F8">
        <w:tc>
          <w:tcPr>
            <w:tcW w:w="4644" w:type="dxa"/>
            <w:shd w:val="clear" w:color="auto" w:fill="auto"/>
          </w:tcPr>
          <w:p w14:paraId="0946F829" w14:textId="77777777" w:rsidR="00CF7861" w:rsidRPr="00AF68D4" w:rsidRDefault="00CF7861" w:rsidP="00A22A0E">
            <w:pPr>
              <w:rPr>
                <w:rFonts w:ascii="Times New Roman" w:hAnsi="Times New Roman"/>
                <w:color w:val="000000"/>
              </w:rPr>
            </w:pPr>
            <w:r w:rsidRPr="00AF68D4">
              <w:rPr>
                <w:rFonts w:ascii="Times New Roman" w:eastAsia="Times New Roman" w:hAnsi="Times New Roman"/>
                <w:sz w:val="20"/>
                <w:szCs w:val="20"/>
              </w:rPr>
              <w:t>Соответствие содержания ресурса тематике конкурса</w:t>
            </w:r>
          </w:p>
        </w:tc>
        <w:tc>
          <w:tcPr>
            <w:tcW w:w="3544" w:type="dxa"/>
            <w:shd w:val="clear" w:color="auto" w:fill="auto"/>
          </w:tcPr>
          <w:p w14:paraId="02AAF552" w14:textId="7A6CFEEE" w:rsidR="00CF7861" w:rsidRPr="00AF68D4" w:rsidRDefault="00CF7861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 удовлетворительном уровне</w:t>
            </w:r>
          </w:p>
        </w:tc>
        <w:tc>
          <w:tcPr>
            <w:tcW w:w="1418" w:type="dxa"/>
            <w:shd w:val="clear" w:color="auto" w:fill="auto"/>
          </w:tcPr>
          <w:p w14:paraId="7391F5A5" w14:textId="4A74E62F" w:rsidR="00CF7861" w:rsidRPr="00AF68D4" w:rsidRDefault="00CF7861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F7861" w:rsidRPr="00AF68D4" w14:paraId="7DFC37F7" w14:textId="77777777" w:rsidTr="001D60F8">
        <w:tc>
          <w:tcPr>
            <w:tcW w:w="4644" w:type="dxa"/>
            <w:shd w:val="clear" w:color="auto" w:fill="auto"/>
          </w:tcPr>
          <w:p w14:paraId="0592F148" w14:textId="77777777" w:rsidR="00CF7861" w:rsidRPr="00AF68D4" w:rsidRDefault="00CF7861" w:rsidP="00A22A0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13EFCFE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 низком уровне</w:t>
            </w:r>
          </w:p>
        </w:tc>
        <w:tc>
          <w:tcPr>
            <w:tcW w:w="1418" w:type="dxa"/>
            <w:shd w:val="clear" w:color="auto" w:fill="auto"/>
          </w:tcPr>
          <w:p w14:paraId="187C9210" w14:textId="40A7C5E6" w:rsidR="00CF7861" w:rsidRPr="00AF68D4" w:rsidRDefault="00CF7861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F7861" w:rsidRPr="00AF68D4" w14:paraId="5C6EA679" w14:textId="77777777" w:rsidTr="001D60F8">
        <w:tc>
          <w:tcPr>
            <w:tcW w:w="4644" w:type="dxa"/>
            <w:shd w:val="clear" w:color="auto" w:fill="auto"/>
          </w:tcPr>
          <w:p w14:paraId="04D7BB19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eastAsia="Times New Roman" w:hAnsi="Times New Roman"/>
                <w:sz w:val="20"/>
                <w:szCs w:val="20"/>
              </w:rPr>
              <w:t>Соответствие содержания ресурса программе по предмету</w:t>
            </w:r>
          </w:p>
        </w:tc>
        <w:tc>
          <w:tcPr>
            <w:tcW w:w="3544" w:type="dxa"/>
            <w:shd w:val="clear" w:color="auto" w:fill="auto"/>
          </w:tcPr>
          <w:p w14:paraId="633173D7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 высоком уровне</w:t>
            </w:r>
          </w:p>
        </w:tc>
        <w:tc>
          <w:tcPr>
            <w:tcW w:w="1418" w:type="dxa"/>
            <w:shd w:val="clear" w:color="auto" w:fill="auto"/>
          </w:tcPr>
          <w:p w14:paraId="7B35DD10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F7861" w:rsidRPr="00AF68D4" w14:paraId="71483519" w14:textId="77777777" w:rsidTr="001D60F8">
        <w:tc>
          <w:tcPr>
            <w:tcW w:w="4644" w:type="dxa"/>
            <w:shd w:val="clear" w:color="auto" w:fill="auto"/>
          </w:tcPr>
          <w:p w14:paraId="1BF54CF2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C95A35A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 удовлетворительном уровне</w:t>
            </w:r>
          </w:p>
        </w:tc>
        <w:tc>
          <w:tcPr>
            <w:tcW w:w="1418" w:type="dxa"/>
            <w:shd w:val="clear" w:color="auto" w:fill="auto"/>
          </w:tcPr>
          <w:p w14:paraId="03A87975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F7861" w:rsidRPr="00AF68D4" w14:paraId="27B0D7AC" w14:textId="77777777" w:rsidTr="001D60F8">
        <w:tc>
          <w:tcPr>
            <w:tcW w:w="4644" w:type="dxa"/>
            <w:shd w:val="clear" w:color="auto" w:fill="auto"/>
          </w:tcPr>
          <w:p w14:paraId="7A29F7BD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7121103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 низком уровне</w:t>
            </w:r>
          </w:p>
        </w:tc>
        <w:tc>
          <w:tcPr>
            <w:tcW w:w="1418" w:type="dxa"/>
            <w:shd w:val="clear" w:color="auto" w:fill="auto"/>
          </w:tcPr>
          <w:p w14:paraId="4B23639A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F7861" w:rsidRPr="00AF68D4" w14:paraId="0178BC3A" w14:textId="77777777" w:rsidTr="001D60F8">
        <w:tc>
          <w:tcPr>
            <w:tcW w:w="4644" w:type="dxa"/>
            <w:shd w:val="clear" w:color="auto" w:fill="auto"/>
          </w:tcPr>
          <w:p w14:paraId="464EBB53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57530D3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14:paraId="0BDEE80C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F7861" w:rsidRPr="00AF68D4" w14:paraId="606D645C" w14:textId="77777777" w:rsidTr="001D60F8">
        <w:trPr>
          <w:trHeight w:val="472"/>
        </w:trPr>
        <w:tc>
          <w:tcPr>
            <w:tcW w:w="4644" w:type="dxa"/>
            <w:shd w:val="clear" w:color="auto" w:fill="auto"/>
          </w:tcPr>
          <w:p w14:paraId="0FD9A276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 xml:space="preserve">Актуальность, целесообразность, </w:t>
            </w:r>
            <w:r w:rsidRPr="00AF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содержательность работы</w:t>
            </w:r>
          </w:p>
        </w:tc>
        <w:tc>
          <w:tcPr>
            <w:tcW w:w="3544" w:type="dxa"/>
            <w:shd w:val="clear" w:color="auto" w:fill="auto"/>
          </w:tcPr>
          <w:p w14:paraId="2B3A54D9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 высоком уровне</w:t>
            </w:r>
          </w:p>
        </w:tc>
        <w:tc>
          <w:tcPr>
            <w:tcW w:w="1418" w:type="dxa"/>
            <w:shd w:val="clear" w:color="auto" w:fill="auto"/>
          </w:tcPr>
          <w:p w14:paraId="77D5CED9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F7861" w:rsidRPr="00AF68D4" w14:paraId="11BB2598" w14:textId="77777777" w:rsidTr="001D60F8">
        <w:tc>
          <w:tcPr>
            <w:tcW w:w="4644" w:type="dxa"/>
            <w:shd w:val="clear" w:color="auto" w:fill="auto"/>
          </w:tcPr>
          <w:p w14:paraId="5FB019E0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1DD9B44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 удовлетворительном уровне</w:t>
            </w:r>
          </w:p>
        </w:tc>
        <w:tc>
          <w:tcPr>
            <w:tcW w:w="1418" w:type="dxa"/>
            <w:shd w:val="clear" w:color="auto" w:fill="auto"/>
          </w:tcPr>
          <w:p w14:paraId="2D9A40F8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F7861" w:rsidRPr="00AF68D4" w14:paraId="47FB63C6" w14:textId="77777777" w:rsidTr="001D60F8">
        <w:tc>
          <w:tcPr>
            <w:tcW w:w="4644" w:type="dxa"/>
            <w:shd w:val="clear" w:color="auto" w:fill="auto"/>
          </w:tcPr>
          <w:p w14:paraId="539DE4E0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B62491A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 низком уровне</w:t>
            </w:r>
          </w:p>
        </w:tc>
        <w:tc>
          <w:tcPr>
            <w:tcW w:w="1418" w:type="dxa"/>
            <w:shd w:val="clear" w:color="auto" w:fill="auto"/>
          </w:tcPr>
          <w:p w14:paraId="349B6195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F7861" w:rsidRPr="00AF68D4" w14:paraId="2B4FA7BF" w14:textId="77777777" w:rsidTr="001D60F8">
        <w:tc>
          <w:tcPr>
            <w:tcW w:w="4644" w:type="dxa"/>
            <w:shd w:val="clear" w:color="auto" w:fill="auto"/>
          </w:tcPr>
          <w:p w14:paraId="122F8A2F" w14:textId="77777777" w:rsidR="00CF7861" w:rsidRPr="00AF68D4" w:rsidRDefault="00CF7861" w:rsidP="00A22A0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Понятность, эмоциональная положительность, законченность сюжета</w:t>
            </w:r>
          </w:p>
        </w:tc>
        <w:tc>
          <w:tcPr>
            <w:tcW w:w="3544" w:type="dxa"/>
            <w:shd w:val="clear" w:color="auto" w:fill="auto"/>
          </w:tcPr>
          <w:p w14:paraId="44D4EC17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 высоком уровне</w:t>
            </w:r>
          </w:p>
        </w:tc>
        <w:tc>
          <w:tcPr>
            <w:tcW w:w="1418" w:type="dxa"/>
            <w:shd w:val="clear" w:color="auto" w:fill="auto"/>
          </w:tcPr>
          <w:p w14:paraId="3771FEFB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F7861" w:rsidRPr="00AF68D4" w14:paraId="6ACC1DCD" w14:textId="77777777" w:rsidTr="001D60F8">
        <w:tc>
          <w:tcPr>
            <w:tcW w:w="4644" w:type="dxa"/>
            <w:shd w:val="clear" w:color="auto" w:fill="auto"/>
          </w:tcPr>
          <w:p w14:paraId="29E30595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559EBA4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 удовлетворительном уровне</w:t>
            </w:r>
          </w:p>
        </w:tc>
        <w:tc>
          <w:tcPr>
            <w:tcW w:w="1418" w:type="dxa"/>
            <w:shd w:val="clear" w:color="auto" w:fill="auto"/>
          </w:tcPr>
          <w:p w14:paraId="65B1A321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F7861" w:rsidRPr="00AF68D4" w14:paraId="39419A65" w14:textId="77777777" w:rsidTr="001D60F8">
        <w:tc>
          <w:tcPr>
            <w:tcW w:w="4644" w:type="dxa"/>
            <w:shd w:val="clear" w:color="auto" w:fill="auto"/>
          </w:tcPr>
          <w:p w14:paraId="33A02222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14A321E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 низком уровне</w:t>
            </w:r>
          </w:p>
        </w:tc>
        <w:tc>
          <w:tcPr>
            <w:tcW w:w="1418" w:type="dxa"/>
            <w:shd w:val="clear" w:color="auto" w:fill="auto"/>
          </w:tcPr>
          <w:p w14:paraId="3671727B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F7861" w:rsidRPr="00AF68D4" w14:paraId="1B3C1348" w14:textId="77777777" w:rsidTr="001D60F8">
        <w:tc>
          <w:tcPr>
            <w:tcW w:w="4644" w:type="dxa"/>
            <w:shd w:val="clear" w:color="auto" w:fill="auto"/>
          </w:tcPr>
          <w:p w14:paraId="24CCF9FF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69F754A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14:paraId="0E6386EE" w14:textId="77777777" w:rsidR="00CF7861" w:rsidRPr="00AF68D4" w:rsidRDefault="00CF7861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B62C4" w:rsidRPr="00AF68D4" w14:paraId="20B61C5F" w14:textId="77777777" w:rsidTr="001D60F8">
        <w:tc>
          <w:tcPr>
            <w:tcW w:w="4644" w:type="dxa"/>
            <w:shd w:val="clear" w:color="auto" w:fill="auto"/>
          </w:tcPr>
          <w:p w14:paraId="6985103C" w14:textId="79E3E1A8" w:rsidR="00FB62C4" w:rsidRPr="00AF68D4" w:rsidRDefault="00FB62C4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Максимальный балл по критерию</w:t>
            </w:r>
          </w:p>
        </w:tc>
        <w:tc>
          <w:tcPr>
            <w:tcW w:w="3544" w:type="dxa"/>
            <w:shd w:val="clear" w:color="auto" w:fill="auto"/>
          </w:tcPr>
          <w:p w14:paraId="30CCC203" w14:textId="77777777" w:rsidR="00FB62C4" w:rsidRPr="00AF68D4" w:rsidRDefault="00FB62C4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3BBC5D" w14:textId="056B2129" w:rsidR="00FB62C4" w:rsidRPr="00AF68D4" w:rsidRDefault="00FB62C4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10 баллов</w:t>
            </w:r>
          </w:p>
        </w:tc>
      </w:tr>
    </w:tbl>
    <w:p w14:paraId="31415958" w14:textId="77777777" w:rsidR="00680144" w:rsidRPr="00AF68D4" w:rsidRDefault="00680144" w:rsidP="006B5987">
      <w:pPr>
        <w:ind w:firstLine="720"/>
        <w:rPr>
          <w:rFonts w:ascii="Times New Roman" w:hAnsi="Times New Roman"/>
          <w:sz w:val="28"/>
          <w:szCs w:val="28"/>
        </w:rPr>
      </w:pPr>
      <w:r w:rsidRPr="00AF68D4">
        <w:rPr>
          <w:rFonts w:ascii="Times New Roman" w:hAnsi="Times New Roman"/>
          <w:sz w:val="28"/>
          <w:szCs w:val="28"/>
        </w:rPr>
        <w:t>Критерий 3</w:t>
      </w:r>
    </w:p>
    <w:p w14:paraId="330D6314" w14:textId="72AEEE26" w:rsidR="00680144" w:rsidRPr="00AF68D4" w:rsidRDefault="007A030B" w:rsidP="006B5987">
      <w:pPr>
        <w:ind w:firstLine="720"/>
        <w:rPr>
          <w:rFonts w:ascii="Times New Roman" w:hAnsi="Times New Roman"/>
          <w:sz w:val="28"/>
          <w:szCs w:val="28"/>
        </w:rPr>
      </w:pPr>
      <w:r w:rsidRPr="00AF68D4">
        <w:rPr>
          <w:rFonts w:ascii="Times New Roman" w:hAnsi="Times New Roman"/>
          <w:sz w:val="28"/>
          <w:szCs w:val="28"/>
        </w:rPr>
        <w:t>Качество технического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544"/>
        <w:gridCol w:w="1235"/>
      </w:tblGrid>
      <w:tr w:rsidR="00680144" w:rsidRPr="00AF68D4" w14:paraId="5293F2BA" w14:textId="77777777" w:rsidTr="001D60F8">
        <w:tc>
          <w:tcPr>
            <w:tcW w:w="4786" w:type="dxa"/>
            <w:shd w:val="clear" w:color="auto" w:fill="auto"/>
          </w:tcPr>
          <w:p w14:paraId="239ED580" w14:textId="77777777" w:rsidR="00680144" w:rsidRPr="00AF68D4" w:rsidRDefault="00680144" w:rsidP="00A22A0E">
            <w:pPr>
              <w:jc w:val="center"/>
              <w:rPr>
                <w:rFonts w:ascii="Times New Roman" w:eastAsia="Times New Roman" w:hAnsi="Times New Roman"/>
              </w:rPr>
            </w:pPr>
            <w:r w:rsidRPr="00AF68D4">
              <w:rPr>
                <w:rFonts w:ascii="Times New Roman" w:eastAsia="Times New Roman" w:hAnsi="Times New Roman"/>
              </w:rPr>
              <w:t>показатель</w:t>
            </w:r>
          </w:p>
        </w:tc>
        <w:tc>
          <w:tcPr>
            <w:tcW w:w="3544" w:type="dxa"/>
            <w:shd w:val="clear" w:color="auto" w:fill="auto"/>
          </w:tcPr>
          <w:p w14:paraId="1F71642C" w14:textId="77777777" w:rsidR="00680144" w:rsidRPr="00AF68D4" w:rsidRDefault="00680144" w:rsidP="00A22A0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5" w:type="dxa"/>
            <w:shd w:val="clear" w:color="auto" w:fill="auto"/>
          </w:tcPr>
          <w:p w14:paraId="5C1CA933" w14:textId="77777777" w:rsidR="00680144" w:rsidRPr="00AF68D4" w:rsidRDefault="00680144" w:rsidP="00A22A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68D4">
              <w:rPr>
                <w:rFonts w:ascii="Times New Roman" w:hAnsi="Times New Roman"/>
                <w:color w:val="000000"/>
              </w:rPr>
              <w:t>индикатор</w:t>
            </w:r>
          </w:p>
        </w:tc>
      </w:tr>
      <w:tr w:rsidR="00680144" w:rsidRPr="00AF68D4" w14:paraId="4D060ED9" w14:textId="77777777" w:rsidTr="001D60F8">
        <w:tc>
          <w:tcPr>
            <w:tcW w:w="4786" w:type="dxa"/>
            <w:shd w:val="clear" w:color="auto" w:fill="auto"/>
          </w:tcPr>
          <w:p w14:paraId="22534344" w14:textId="0C3F1C31" w:rsidR="00680144" w:rsidRPr="00AF68D4" w:rsidRDefault="00680144" w:rsidP="00FD18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титульного кадра </w:t>
            </w:r>
          </w:p>
        </w:tc>
        <w:tc>
          <w:tcPr>
            <w:tcW w:w="3544" w:type="dxa"/>
            <w:shd w:val="clear" w:color="auto" w:fill="auto"/>
          </w:tcPr>
          <w:p w14:paraId="6F485600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235" w:type="dxa"/>
            <w:shd w:val="clear" w:color="auto" w:fill="auto"/>
          </w:tcPr>
          <w:p w14:paraId="45183716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color w:val="000000"/>
              </w:rPr>
            </w:pPr>
            <w:r w:rsidRPr="00AF68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80144" w:rsidRPr="00AF68D4" w14:paraId="3FE3C6E8" w14:textId="77777777" w:rsidTr="001D60F8">
        <w:tc>
          <w:tcPr>
            <w:tcW w:w="4786" w:type="dxa"/>
            <w:shd w:val="clear" w:color="auto" w:fill="auto"/>
          </w:tcPr>
          <w:p w14:paraId="7C747C16" w14:textId="77777777" w:rsidR="00680144" w:rsidRPr="00AF68D4" w:rsidRDefault="00680144" w:rsidP="00A22A0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BC94F5B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</w:t>
            </w:r>
          </w:p>
        </w:tc>
        <w:tc>
          <w:tcPr>
            <w:tcW w:w="1235" w:type="dxa"/>
            <w:shd w:val="clear" w:color="auto" w:fill="auto"/>
          </w:tcPr>
          <w:p w14:paraId="14F6172D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color w:val="000000"/>
              </w:rPr>
            </w:pPr>
            <w:r w:rsidRPr="00AF68D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80144" w:rsidRPr="00AF68D4" w14:paraId="6E7EBAC9" w14:textId="77777777" w:rsidTr="001D60F8">
        <w:tc>
          <w:tcPr>
            <w:tcW w:w="4786" w:type="dxa"/>
            <w:shd w:val="clear" w:color="auto" w:fill="auto"/>
          </w:tcPr>
          <w:p w14:paraId="30F4F5CF" w14:textId="76F4932F" w:rsidR="00680144" w:rsidRPr="00AF68D4" w:rsidRDefault="00680144" w:rsidP="00FD18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видеосъемки</w:t>
            </w:r>
            <w:r w:rsidR="00387D2E" w:rsidRPr="00AF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/анимации</w:t>
            </w:r>
            <w:r w:rsidRPr="00AF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225B10" w:rsidRPr="00AF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AF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аккура</w:t>
            </w:r>
            <w:r w:rsidR="007F7A81" w:rsidRPr="00AF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тность съёмки, постановка кадра</w:t>
            </w:r>
            <w:r w:rsidR="00225B10" w:rsidRPr="00AF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7F7A81" w:rsidRPr="00AF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086E2BC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color w:val="00000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 высоком уровне</w:t>
            </w:r>
          </w:p>
        </w:tc>
        <w:tc>
          <w:tcPr>
            <w:tcW w:w="1235" w:type="dxa"/>
            <w:shd w:val="clear" w:color="auto" w:fill="auto"/>
          </w:tcPr>
          <w:p w14:paraId="11B52CA7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color w:val="00000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680144" w:rsidRPr="00AF68D4" w14:paraId="3B240EEF" w14:textId="77777777" w:rsidTr="001D60F8">
        <w:tc>
          <w:tcPr>
            <w:tcW w:w="4786" w:type="dxa"/>
            <w:shd w:val="clear" w:color="auto" w:fill="auto"/>
          </w:tcPr>
          <w:p w14:paraId="0ED0B319" w14:textId="77777777" w:rsidR="00680144" w:rsidRPr="00AF68D4" w:rsidRDefault="00680144" w:rsidP="00A22A0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7738625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color w:val="00000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 удовлетворительном уровне</w:t>
            </w:r>
          </w:p>
        </w:tc>
        <w:tc>
          <w:tcPr>
            <w:tcW w:w="1235" w:type="dxa"/>
            <w:shd w:val="clear" w:color="auto" w:fill="auto"/>
          </w:tcPr>
          <w:p w14:paraId="25EE1EE5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color w:val="00000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80144" w:rsidRPr="00AF68D4" w14:paraId="170BBFC5" w14:textId="77777777" w:rsidTr="001D60F8">
        <w:tc>
          <w:tcPr>
            <w:tcW w:w="4786" w:type="dxa"/>
            <w:shd w:val="clear" w:color="auto" w:fill="auto"/>
          </w:tcPr>
          <w:p w14:paraId="715DB532" w14:textId="77777777" w:rsidR="00680144" w:rsidRPr="00AF68D4" w:rsidRDefault="00680144" w:rsidP="00A22A0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2FD3F38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 низком уровне</w:t>
            </w:r>
          </w:p>
        </w:tc>
        <w:tc>
          <w:tcPr>
            <w:tcW w:w="1235" w:type="dxa"/>
            <w:shd w:val="clear" w:color="auto" w:fill="auto"/>
          </w:tcPr>
          <w:p w14:paraId="386F0B28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80144" w:rsidRPr="00AF68D4" w14:paraId="101D5B07" w14:textId="77777777" w:rsidTr="001D60F8">
        <w:tc>
          <w:tcPr>
            <w:tcW w:w="4786" w:type="dxa"/>
            <w:shd w:val="clear" w:color="auto" w:fill="auto"/>
          </w:tcPr>
          <w:p w14:paraId="38C8B1EC" w14:textId="77777777" w:rsidR="00680144" w:rsidRPr="00AF68D4" w:rsidRDefault="00680144" w:rsidP="00A22A0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5E7DE9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235" w:type="dxa"/>
            <w:shd w:val="clear" w:color="auto" w:fill="auto"/>
          </w:tcPr>
          <w:p w14:paraId="7210F895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80144" w:rsidRPr="00AF68D4" w14:paraId="46A74C4F" w14:textId="77777777" w:rsidTr="001D60F8">
        <w:tc>
          <w:tcPr>
            <w:tcW w:w="4786" w:type="dxa"/>
            <w:shd w:val="clear" w:color="auto" w:fill="auto"/>
          </w:tcPr>
          <w:p w14:paraId="30CACFDF" w14:textId="4601DED1" w:rsidR="00680144" w:rsidRPr="00AF68D4" w:rsidRDefault="007F7A81" w:rsidP="00FD18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выразительные средства</w:t>
            </w:r>
            <w:r w:rsidR="00680144" w:rsidRPr="00AF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F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680144" w:rsidRPr="00AF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видеоэффекты, звуковое сопровождение (музыка, текст за кадром), цветовая гамма, оформление текста</w:t>
            </w:r>
            <w:r w:rsidRPr="00AF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  <w:r w:rsidR="00680144" w:rsidRPr="00AF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6F95626B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 высоком уровне</w:t>
            </w:r>
          </w:p>
        </w:tc>
        <w:tc>
          <w:tcPr>
            <w:tcW w:w="1235" w:type="dxa"/>
            <w:shd w:val="clear" w:color="auto" w:fill="auto"/>
          </w:tcPr>
          <w:p w14:paraId="50ED9CDB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680144" w:rsidRPr="00AF68D4" w14:paraId="7DE0305B" w14:textId="77777777" w:rsidTr="001D60F8">
        <w:tc>
          <w:tcPr>
            <w:tcW w:w="4786" w:type="dxa"/>
            <w:shd w:val="clear" w:color="auto" w:fill="auto"/>
          </w:tcPr>
          <w:p w14:paraId="1B2748DF" w14:textId="77777777" w:rsidR="00680144" w:rsidRPr="00AF68D4" w:rsidRDefault="00680144" w:rsidP="00A22A0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D234224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 удовлетворительном уровне</w:t>
            </w:r>
          </w:p>
        </w:tc>
        <w:tc>
          <w:tcPr>
            <w:tcW w:w="1235" w:type="dxa"/>
            <w:shd w:val="clear" w:color="auto" w:fill="auto"/>
          </w:tcPr>
          <w:p w14:paraId="5CAD4295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80144" w:rsidRPr="00AF68D4" w14:paraId="1254C547" w14:textId="77777777" w:rsidTr="001D60F8">
        <w:tc>
          <w:tcPr>
            <w:tcW w:w="4786" w:type="dxa"/>
            <w:shd w:val="clear" w:color="auto" w:fill="auto"/>
          </w:tcPr>
          <w:p w14:paraId="1CAC1849" w14:textId="77777777" w:rsidR="00680144" w:rsidRPr="00AF68D4" w:rsidRDefault="00680144" w:rsidP="00A22A0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12C5A80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 низком уровне</w:t>
            </w:r>
          </w:p>
        </w:tc>
        <w:tc>
          <w:tcPr>
            <w:tcW w:w="1235" w:type="dxa"/>
            <w:shd w:val="clear" w:color="auto" w:fill="auto"/>
          </w:tcPr>
          <w:p w14:paraId="6D9899E5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80144" w:rsidRPr="00AF68D4" w14:paraId="28509B79" w14:textId="77777777" w:rsidTr="001D60F8">
        <w:tc>
          <w:tcPr>
            <w:tcW w:w="4786" w:type="dxa"/>
            <w:shd w:val="clear" w:color="auto" w:fill="auto"/>
          </w:tcPr>
          <w:p w14:paraId="59BF69DB" w14:textId="4E2C156F" w:rsidR="00680144" w:rsidRPr="00AF68D4" w:rsidRDefault="00680144" w:rsidP="00FD18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информации об авторах </w:t>
            </w:r>
          </w:p>
        </w:tc>
        <w:tc>
          <w:tcPr>
            <w:tcW w:w="3544" w:type="dxa"/>
            <w:shd w:val="clear" w:color="auto" w:fill="auto"/>
          </w:tcPr>
          <w:p w14:paraId="1F4CE5FB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235" w:type="dxa"/>
            <w:shd w:val="clear" w:color="auto" w:fill="auto"/>
          </w:tcPr>
          <w:p w14:paraId="641F857B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80144" w:rsidRPr="00AF68D4" w14:paraId="27FC6EB1" w14:textId="77777777" w:rsidTr="001D60F8">
        <w:tc>
          <w:tcPr>
            <w:tcW w:w="4786" w:type="dxa"/>
            <w:shd w:val="clear" w:color="auto" w:fill="auto"/>
          </w:tcPr>
          <w:p w14:paraId="376937FD" w14:textId="77777777" w:rsidR="00680144" w:rsidRPr="00AF68D4" w:rsidRDefault="00680144" w:rsidP="00A22A0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5A95C63E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235" w:type="dxa"/>
            <w:shd w:val="clear" w:color="auto" w:fill="auto"/>
          </w:tcPr>
          <w:p w14:paraId="3EE3107D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80144" w:rsidRPr="00AF68D4" w14:paraId="5D49B871" w14:textId="77777777" w:rsidTr="001D60F8">
        <w:tc>
          <w:tcPr>
            <w:tcW w:w="4786" w:type="dxa"/>
            <w:shd w:val="clear" w:color="auto" w:fill="auto"/>
          </w:tcPr>
          <w:p w14:paraId="1A2F49A1" w14:textId="77777777" w:rsidR="00680144" w:rsidRPr="00AF68D4" w:rsidRDefault="00680144" w:rsidP="00A22A0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информации об использованных материалах (например, данные о музыкальном сопровождении) </w:t>
            </w:r>
          </w:p>
        </w:tc>
        <w:tc>
          <w:tcPr>
            <w:tcW w:w="3544" w:type="dxa"/>
            <w:shd w:val="clear" w:color="auto" w:fill="auto"/>
          </w:tcPr>
          <w:p w14:paraId="23286A59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235" w:type="dxa"/>
            <w:shd w:val="clear" w:color="auto" w:fill="auto"/>
          </w:tcPr>
          <w:p w14:paraId="6084AF66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80144" w:rsidRPr="00AF68D4" w14:paraId="7A306C11" w14:textId="77777777" w:rsidTr="001D60F8">
        <w:tc>
          <w:tcPr>
            <w:tcW w:w="4786" w:type="dxa"/>
            <w:shd w:val="clear" w:color="auto" w:fill="auto"/>
          </w:tcPr>
          <w:p w14:paraId="70359F77" w14:textId="77777777" w:rsidR="00680144" w:rsidRPr="00AF68D4" w:rsidRDefault="00680144" w:rsidP="00A22A0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54337EF5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235" w:type="dxa"/>
            <w:shd w:val="clear" w:color="auto" w:fill="auto"/>
          </w:tcPr>
          <w:p w14:paraId="569A580A" w14:textId="77777777" w:rsidR="00680144" w:rsidRPr="00AF68D4" w:rsidRDefault="00680144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10CED" w:rsidRPr="00AF68D4" w14:paraId="3235DE8A" w14:textId="77777777" w:rsidTr="001D60F8">
        <w:tc>
          <w:tcPr>
            <w:tcW w:w="4786" w:type="dxa"/>
            <w:shd w:val="clear" w:color="auto" w:fill="auto"/>
          </w:tcPr>
          <w:p w14:paraId="55C3C4CC" w14:textId="57A720C9" w:rsidR="00A10CED" w:rsidRPr="00AF68D4" w:rsidRDefault="00A10CED" w:rsidP="00A10CE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балл по критерию</w:t>
            </w:r>
          </w:p>
        </w:tc>
        <w:tc>
          <w:tcPr>
            <w:tcW w:w="3544" w:type="dxa"/>
            <w:shd w:val="clear" w:color="auto" w:fill="auto"/>
          </w:tcPr>
          <w:p w14:paraId="5261B6A7" w14:textId="77777777" w:rsidR="00A10CED" w:rsidRPr="00AF68D4" w:rsidRDefault="00A10CED" w:rsidP="00A22A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09A8F7C4" w14:textId="41A191E4" w:rsidR="00A10CED" w:rsidRPr="00AF68D4" w:rsidRDefault="00A10CED" w:rsidP="00A22A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8D4">
              <w:rPr>
                <w:rFonts w:ascii="Times New Roman" w:hAnsi="Times New Roman"/>
                <w:color w:val="000000"/>
                <w:sz w:val="20"/>
                <w:szCs w:val="20"/>
              </w:rPr>
              <w:t>9 баллов</w:t>
            </w:r>
          </w:p>
        </w:tc>
      </w:tr>
    </w:tbl>
    <w:p w14:paraId="5E5672D1" w14:textId="3C77ACCD" w:rsidR="00680144" w:rsidRPr="00AF68D4" w:rsidRDefault="00695E19" w:rsidP="00680144">
      <w:pPr>
        <w:tabs>
          <w:tab w:val="left" w:pos="1134"/>
          <w:tab w:val="left" w:pos="1276"/>
        </w:tabs>
        <w:ind w:firstLine="567"/>
        <w:rPr>
          <w:rFonts w:ascii="Times New Roman" w:hAnsi="Times New Roman"/>
          <w:sz w:val="28"/>
          <w:szCs w:val="28"/>
        </w:rPr>
      </w:pPr>
      <w:r w:rsidRPr="00AF68D4">
        <w:rPr>
          <w:rFonts w:ascii="Times New Roman" w:hAnsi="Times New Roman"/>
          <w:sz w:val="28"/>
          <w:szCs w:val="28"/>
        </w:rPr>
        <w:t>Всего 23 балла</w:t>
      </w:r>
      <w:r w:rsidR="00680144" w:rsidRPr="00AF68D4">
        <w:rPr>
          <w:rFonts w:ascii="Times New Roman" w:hAnsi="Times New Roman"/>
          <w:sz w:val="28"/>
          <w:szCs w:val="28"/>
        </w:rPr>
        <w:t xml:space="preserve"> по 3 критерия</w:t>
      </w:r>
      <w:r w:rsidR="0024709E" w:rsidRPr="00AF68D4">
        <w:rPr>
          <w:rFonts w:ascii="Times New Roman" w:hAnsi="Times New Roman"/>
          <w:sz w:val="28"/>
          <w:szCs w:val="28"/>
        </w:rPr>
        <w:t>м</w:t>
      </w:r>
    </w:p>
    <w:p w14:paraId="01C4097A" w14:textId="77777777" w:rsidR="0034199B" w:rsidRPr="00AF68D4" w:rsidRDefault="0034199B" w:rsidP="00680144">
      <w:pPr>
        <w:tabs>
          <w:tab w:val="left" w:pos="1134"/>
          <w:tab w:val="left" w:pos="1276"/>
        </w:tabs>
        <w:ind w:firstLine="567"/>
        <w:rPr>
          <w:rFonts w:ascii="Times New Roman" w:hAnsi="Times New Roman"/>
          <w:sz w:val="28"/>
          <w:szCs w:val="28"/>
        </w:rPr>
      </w:pPr>
    </w:p>
    <w:p w14:paraId="5795DD9E" w14:textId="77777777" w:rsidR="00AF68D4" w:rsidRDefault="00AF68D4" w:rsidP="0034199B">
      <w:pPr>
        <w:tabs>
          <w:tab w:val="left" w:pos="1134"/>
          <w:tab w:val="left" w:pos="1276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B63DDBA" w14:textId="77777777" w:rsidR="00AF68D4" w:rsidRDefault="00AF68D4" w:rsidP="0034199B">
      <w:pPr>
        <w:tabs>
          <w:tab w:val="left" w:pos="1134"/>
          <w:tab w:val="left" w:pos="1276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13DEE8E" w14:textId="77777777" w:rsidR="00AF68D4" w:rsidRDefault="00AF68D4" w:rsidP="0034199B">
      <w:pPr>
        <w:tabs>
          <w:tab w:val="left" w:pos="1134"/>
          <w:tab w:val="left" w:pos="1276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FF58A17" w14:textId="77777777" w:rsidR="00AF68D4" w:rsidRDefault="00AF68D4" w:rsidP="0034199B">
      <w:pPr>
        <w:tabs>
          <w:tab w:val="left" w:pos="1134"/>
          <w:tab w:val="left" w:pos="1276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58AC4298" w14:textId="3BD7FD34" w:rsidR="0034199B" w:rsidRPr="00AF68D4" w:rsidRDefault="0034199B" w:rsidP="0034199B">
      <w:pPr>
        <w:tabs>
          <w:tab w:val="left" w:pos="1134"/>
          <w:tab w:val="left" w:pos="1276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AF68D4">
        <w:rPr>
          <w:rFonts w:ascii="Times New Roman" w:hAnsi="Times New Roman"/>
          <w:sz w:val="28"/>
          <w:szCs w:val="28"/>
        </w:rPr>
        <w:t xml:space="preserve">Приложение </w:t>
      </w:r>
      <w:r w:rsidR="008A2A23" w:rsidRPr="00AF68D4">
        <w:rPr>
          <w:rFonts w:ascii="Times New Roman" w:hAnsi="Times New Roman"/>
          <w:sz w:val="28"/>
          <w:szCs w:val="28"/>
        </w:rPr>
        <w:t xml:space="preserve">№ </w:t>
      </w:r>
      <w:r w:rsidRPr="00AF68D4">
        <w:rPr>
          <w:rFonts w:ascii="Times New Roman" w:hAnsi="Times New Roman"/>
          <w:sz w:val="28"/>
          <w:szCs w:val="28"/>
        </w:rPr>
        <w:t>6</w:t>
      </w:r>
    </w:p>
    <w:p w14:paraId="092C3605" w14:textId="025F30DF" w:rsidR="0034199B" w:rsidRPr="00AF68D4" w:rsidRDefault="0034199B" w:rsidP="0034199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8D4">
        <w:rPr>
          <w:rFonts w:ascii="Times New Roman" w:hAnsi="Times New Roman"/>
          <w:sz w:val="24"/>
          <w:szCs w:val="24"/>
          <w:lang w:eastAsia="ru-RU"/>
        </w:rPr>
        <w:t xml:space="preserve">к Положению о </w:t>
      </w:r>
      <w:r w:rsidRPr="00AF68D4">
        <w:rPr>
          <w:rFonts w:ascii="Times New Roman" w:hAnsi="Times New Roman"/>
          <w:sz w:val="24"/>
          <w:szCs w:val="24"/>
        </w:rPr>
        <w:t xml:space="preserve">региональном конкурсе </w:t>
      </w:r>
      <w:r w:rsidR="008A2A23" w:rsidRPr="00AF68D4">
        <w:rPr>
          <w:rFonts w:ascii="Times New Roman" w:hAnsi="Times New Roman"/>
          <w:b/>
          <w:bCs/>
          <w:sz w:val="24"/>
          <w:szCs w:val="24"/>
        </w:rPr>
        <w:t xml:space="preserve">учебных </w:t>
      </w:r>
      <w:r w:rsidR="007F7A81" w:rsidRPr="00AF68D4">
        <w:rPr>
          <w:rFonts w:ascii="Times New Roman" w:hAnsi="Times New Roman"/>
          <w:b/>
          <w:bCs/>
          <w:sz w:val="24"/>
          <w:szCs w:val="24"/>
        </w:rPr>
        <w:t>ви</w:t>
      </w:r>
      <w:r w:rsidR="008A2A23" w:rsidRPr="00AF68D4">
        <w:rPr>
          <w:rFonts w:ascii="Times New Roman" w:hAnsi="Times New Roman"/>
          <w:b/>
          <w:bCs/>
          <w:sz w:val="24"/>
          <w:szCs w:val="24"/>
        </w:rPr>
        <w:t>деороликов</w:t>
      </w:r>
    </w:p>
    <w:p w14:paraId="5C78E340" w14:textId="77777777" w:rsidR="0034199B" w:rsidRPr="00AF68D4" w:rsidRDefault="0034199B" w:rsidP="0034199B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F68D4">
        <w:rPr>
          <w:rFonts w:ascii="Times New Roman" w:eastAsiaTheme="minorEastAsia" w:hAnsi="Times New Roman"/>
          <w:sz w:val="28"/>
          <w:szCs w:val="28"/>
          <w:lang w:eastAsia="ru-RU"/>
        </w:rPr>
        <w:t>Разрешение на использования видео и фото ребенка</w:t>
      </w:r>
    </w:p>
    <w:p w14:paraId="6725B8A6" w14:textId="77777777" w:rsidR="00B27883" w:rsidRPr="00AF68D4" w:rsidRDefault="0034199B" w:rsidP="0034199B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F68D4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Я, ___________________________________________________________________________, </w:t>
      </w:r>
    </w:p>
    <w:p w14:paraId="1ABA51C6" w14:textId="6D9D9A38" w:rsidR="00B27883" w:rsidRPr="00AF68D4" w:rsidRDefault="00B27883" w:rsidP="003419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68D4">
        <w:rPr>
          <w:rFonts w:ascii="Times New Roman" w:hAnsi="Times New Roman"/>
          <w:sz w:val="24"/>
          <w:szCs w:val="24"/>
        </w:rPr>
        <w:t xml:space="preserve">дают свое согласие на обработку персональных данных моего ребенка: </w:t>
      </w:r>
      <w:r w:rsidRPr="00AF68D4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</w:t>
      </w:r>
      <w:r w:rsidRPr="00AF68D4">
        <w:rPr>
          <w:rFonts w:ascii="Times New Roman" w:eastAsiaTheme="minorEastAsia" w:hAnsi="Times New Roman"/>
          <w:sz w:val="24"/>
          <w:szCs w:val="24"/>
          <w:lang w:eastAsia="ru-RU"/>
        </w:rPr>
        <w:br/>
      </w:r>
      <w:r w:rsidRPr="00AF68D4">
        <w:rPr>
          <w:rFonts w:ascii="Times New Roman" w:hAnsi="Times New Roman"/>
          <w:sz w:val="24"/>
          <w:szCs w:val="24"/>
        </w:rPr>
        <w:t>фамилии, имени, отчества, года и места рождения, адресов электронной почты в сети Интернет.</w:t>
      </w:r>
    </w:p>
    <w:p w14:paraId="7B3793CB" w14:textId="3329A953" w:rsidR="0034199B" w:rsidRPr="00AF68D4" w:rsidRDefault="00B27883" w:rsidP="0034199B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F68D4">
        <w:rPr>
          <w:rFonts w:ascii="Times New Roman" w:hAnsi="Times New Roman"/>
          <w:sz w:val="24"/>
          <w:szCs w:val="24"/>
        </w:rPr>
        <w:t xml:space="preserve">Я </w:t>
      </w:r>
      <w:r w:rsidR="0034199B" w:rsidRPr="00AF68D4">
        <w:rPr>
          <w:rFonts w:ascii="Times New Roman" w:eastAsiaTheme="minorEastAsia" w:hAnsi="Times New Roman"/>
          <w:sz w:val="24"/>
          <w:szCs w:val="24"/>
          <w:lang w:eastAsia="ru-RU"/>
        </w:rPr>
        <w:t>предоставляю полное право публиковать фотографии и видео моего на которых он(она) изображен(а), полностью или фрагментарно. А также предоставляю полное и абсолютное право использовать фотографии и видео с его(ее) изображением на методических объединениях, семинарах, конкурсах или в других педагогических целях, не противоречащих действующему законодательству.</w:t>
      </w:r>
      <w:r w:rsidR="0034199B" w:rsidRPr="00AF68D4">
        <w:rPr>
          <w:rFonts w:ascii="Times New Roman" w:eastAsiaTheme="minorEastAsia" w:hAnsi="Times New Roman"/>
          <w:sz w:val="24"/>
          <w:szCs w:val="24"/>
          <w:lang w:eastAsia="ru-RU"/>
        </w:rPr>
        <w:br/>
        <w:t>Я подтверждаю, что не буду оспаривать авторские и имущественные права на эти фотографии и видео.</w:t>
      </w:r>
      <w:r w:rsidR="0034199B" w:rsidRPr="00AF68D4">
        <w:rPr>
          <w:rFonts w:ascii="Times New Roman" w:eastAsiaTheme="minorEastAsia" w:hAnsi="Times New Roman"/>
          <w:sz w:val="24"/>
          <w:szCs w:val="24"/>
          <w:lang w:eastAsia="ru-RU"/>
        </w:rPr>
        <w:br/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  <w:r w:rsidR="0034199B" w:rsidRPr="00AF68D4">
        <w:rPr>
          <w:rFonts w:ascii="Times New Roman" w:eastAsiaTheme="minorEastAsia" w:hAnsi="Times New Roman"/>
          <w:sz w:val="24"/>
          <w:szCs w:val="24"/>
          <w:lang w:eastAsia="ru-RU"/>
        </w:rPr>
        <w:br/>
        <w:t>Адрес _____________________________________________________________________________</w:t>
      </w:r>
      <w:r w:rsidR="0034199B" w:rsidRPr="00AF68D4">
        <w:rPr>
          <w:rFonts w:ascii="Times New Roman" w:eastAsiaTheme="minorEastAsia" w:hAnsi="Times New Roman"/>
          <w:sz w:val="24"/>
          <w:szCs w:val="24"/>
          <w:lang w:eastAsia="ru-RU"/>
        </w:rPr>
        <w:br/>
        <w:t>Телефон родителя_______________________________________________________Подпись_______</w:t>
      </w:r>
    </w:p>
    <w:p w14:paraId="6E939682" w14:textId="77777777" w:rsidR="0034199B" w:rsidRPr="00AF68D4" w:rsidRDefault="0034199B" w:rsidP="0034199B">
      <w:pPr>
        <w:tabs>
          <w:tab w:val="left" w:pos="1134"/>
          <w:tab w:val="left" w:pos="1276"/>
        </w:tabs>
        <w:ind w:firstLine="567"/>
        <w:rPr>
          <w:rFonts w:ascii="Times New Roman" w:hAnsi="Times New Roman"/>
          <w:sz w:val="24"/>
          <w:szCs w:val="24"/>
        </w:rPr>
      </w:pPr>
    </w:p>
    <w:p w14:paraId="6383A0AE" w14:textId="77777777" w:rsidR="0034199B" w:rsidRPr="00AF68D4" w:rsidRDefault="0034199B" w:rsidP="00680144">
      <w:pPr>
        <w:tabs>
          <w:tab w:val="left" w:pos="1134"/>
          <w:tab w:val="left" w:pos="1276"/>
        </w:tabs>
        <w:ind w:firstLine="567"/>
        <w:rPr>
          <w:rFonts w:ascii="Times New Roman" w:hAnsi="Times New Roman"/>
          <w:sz w:val="28"/>
          <w:szCs w:val="28"/>
        </w:rPr>
      </w:pPr>
    </w:p>
    <w:sectPr w:rsidR="0034199B" w:rsidRPr="00AF68D4" w:rsidSect="00B71A62"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CY">
    <w:altName w:val="Cambria Math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83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>
    <w:nsid w:val="103615CF"/>
    <w:multiLevelType w:val="hybridMultilevel"/>
    <w:tmpl w:val="99FA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53E97"/>
    <w:multiLevelType w:val="hybridMultilevel"/>
    <w:tmpl w:val="FD36A010"/>
    <w:lvl w:ilvl="0" w:tplc="EB629646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0115BB"/>
    <w:multiLevelType w:val="hybridMultilevel"/>
    <w:tmpl w:val="E1FC3868"/>
    <w:lvl w:ilvl="0" w:tplc="79B21B02">
      <w:start w:val="1"/>
      <w:numFmt w:val="decimal"/>
      <w:lvlText w:val="%1."/>
      <w:lvlJc w:val="left"/>
      <w:pPr>
        <w:ind w:left="1211" w:hanging="360"/>
      </w:pPr>
      <w:rPr>
        <w:rFonts w:ascii="Times CY" w:eastAsia="Calibri" w:hAnsi="Times CY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516416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C166179"/>
    <w:multiLevelType w:val="hybridMultilevel"/>
    <w:tmpl w:val="3FDE9F0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B040E79"/>
    <w:multiLevelType w:val="hybridMultilevel"/>
    <w:tmpl w:val="C16030C6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BBE2B82"/>
    <w:multiLevelType w:val="hybridMultilevel"/>
    <w:tmpl w:val="E482E954"/>
    <w:lvl w:ilvl="0" w:tplc="EB629646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C4562D1"/>
    <w:multiLevelType w:val="hybridMultilevel"/>
    <w:tmpl w:val="7A940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BC0A7B"/>
    <w:multiLevelType w:val="hybridMultilevel"/>
    <w:tmpl w:val="79A2DAF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9A"/>
    <w:rsid w:val="00054618"/>
    <w:rsid w:val="000704B8"/>
    <w:rsid w:val="000876B3"/>
    <w:rsid w:val="000B76AC"/>
    <w:rsid w:val="000D03A6"/>
    <w:rsid w:val="00101E78"/>
    <w:rsid w:val="00135913"/>
    <w:rsid w:val="0017100F"/>
    <w:rsid w:val="00173353"/>
    <w:rsid w:val="001C238A"/>
    <w:rsid w:val="001D60F8"/>
    <w:rsid w:val="0020120A"/>
    <w:rsid w:val="00213010"/>
    <w:rsid w:val="00225B10"/>
    <w:rsid w:val="00231B26"/>
    <w:rsid w:val="00234C2B"/>
    <w:rsid w:val="00235BCC"/>
    <w:rsid w:val="00246FEF"/>
    <w:rsid w:val="0024709E"/>
    <w:rsid w:val="00260108"/>
    <w:rsid w:val="00261020"/>
    <w:rsid w:val="00265519"/>
    <w:rsid w:val="0028587A"/>
    <w:rsid w:val="00292D7F"/>
    <w:rsid w:val="002A7571"/>
    <w:rsid w:val="002B3DEC"/>
    <w:rsid w:val="002B760C"/>
    <w:rsid w:val="002C0FCC"/>
    <w:rsid w:val="003023B1"/>
    <w:rsid w:val="003128D9"/>
    <w:rsid w:val="00331D64"/>
    <w:rsid w:val="003330E3"/>
    <w:rsid w:val="0034199B"/>
    <w:rsid w:val="00346973"/>
    <w:rsid w:val="00363605"/>
    <w:rsid w:val="00387D2E"/>
    <w:rsid w:val="003927C1"/>
    <w:rsid w:val="00394A64"/>
    <w:rsid w:val="00396ADC"/>
    <w:rsid w:val="003A71F3"/>
    <w:rsid w:val="003B0B43"/>
    <w:rsid w:val="003B4514"/>
    <w:rsid w:val="003C0D65"/>
    <w:rsid w:val="003C5348"/>
    <w:rsid w:val="003E472F"/>
    <w:rsid w:val="00401C70"/>
    <w:rsid w:val="00432B8D"/>
    <w:rsid w:val="00450B81"/>
    <w:rsid w:val="00493AC3"/>
    <w:rsid w:val="00493F0F"/>
    <w:rsid w:val="00496F8A"/>
    <w:rsid w:val="004A451F"/>
    <w:rsid w:val="004E55FF"/>
    <w:rsid w:val="004F3F30"/>
    <w:rsid w:val="00517B60"/>
    <w:rsid w:val="00524A8C"/>
    <w:rsid w:val="00534D7D"/>
    <w:rsid w:val="00537CDF"/>
    <w:rsid w:val="00592ED6"/>
    <w:rsid w:val="005A0F4F"/>
    <w:rsid w:val="005B13EB"/>
    <w:rsid w:val="005B5610"/>
    <w:rsid w:val="005B7AD3"/>
    <w:rsid w:val="005C3446"/>
    <w:rsid w:val="005D7906"/>
    <w:rsid w:val="005E76BB"/>
    <w:rsid w:val="006031AC"/>
    <w:rsid w:val="00625393"/>
    <w:rsid w:val="006771EB"/>
    <w:rsid w:val="00680144"/>
    <w:rsid w:val="0068092F"/>
    <w:rsid w:val="006955BD"/>
    <w:rsid w:val="00695E19"/>
    <w:rsid w:val="006975D1"/>
    <w:rsid w:val="006B5987"/>
    <w:rsid w:val="006D6F55"/>
    <w:rsid w:val="00707C42"/>
    <w:rsid w:val="00724AA7"/>
    <w:rsid w:val="00734D75"/>
    <w:rsid w:val="007412BD"/>
    <w:rsid w:val="00746872"/>
    <w:rsid w:val="00747923"/>
    <w:rsid w:val="00766769"/>
    <w:rsid w:val="0079384B"/>
    <w:rsid w:val="007A030B"/>
    <w:rsid w:val="007B53B9"/>
    <w:rsid w:val="007D6807"/>
    <w:rsid w:val="007E609D"/>
    <w:rsid w:val="007F64B5"/>
    <w:rsid w:val="007F7A81"/>
    <w:rsid w:val="008272AA"/>
    <w:rsid w:val="00843994"/>
    <w:rsid w:val="00846D58"/>
    <w:rsid w:val="008676A4"/>
    <w:rsid w:val="008A2A23"/>
    <w:rsid w:val="008D2AFE"/>
    <w:rsid w:val="008D6160"/>
    <w:rsid w:val="008F7CED"/>
    <w:rsid w:val="0092579A"/>
    <w:rsid w:val="009471D0"/>
    <w:rsid w:val="00963051"/>
    <w:rsid w:val="009D7AE2"/>
    <w:rsid w:val="009E4899"/>
    <w:rsid w:val="009F7572"/>
    <w:rsid w:val="00A10CED"/>
    <w:rsid w:val="00A2289A"/>
    <w:rsid w:val="00A22A0E"/>
    <w:rsid w:val="00A5724A"/>
    <w:rsid w:val="00A64ECD"/>
    <w:rsid w:val="00A77FFA"/>
    <w:rsid w:val="00A91ED5"/>
    <w:rsid w:val="00AA3142"/>
    <w:rsid w:val="00AB770F"/>
    <w:rsid w:val="00AC59A9"/>
    <w:rsid w:val="00AF68D4"/>
    <w:rsid w:val="00AF778E"/>
    <w:rsid w:val="00B118BC"/>
    <w:rsid w:val="00B129C8"/>
    <w:rsid w:val="00B25D04"/>
    <w:rsid w:val="00B27883"/>
    <w:rsid w:val="00B37B48"/>
    <w:rsid w:val="00B40D57"/>
    <w:rsid w:val="00B62137"/>
    <w:rsid w:val="00B70B2D"/>
    <w:rsid w:val="00B71A62"/>
    <w:rsid w:val="00B82CF7"/>
    <w:rsid w:val="00BB15FE"/>
    <w:rsid w:val="00BB4D49"/>
    <w:rsid w:val="00BD1692"/>
    <w:rsid w:val="00BE789D"/>
    <w:rsid w:val="00C21BFC"/>
    <w:rsid w:val="00C22377"/>
    <w:rsid w:val="00C42767"/>
    <w:rsid w:val="00C53D5C"/>
    <w:rsid w:val="00C6355F"/>
    <w:rsid w:val="00C6730A"/>
    <w:rsid w:val="00C95EB9"/>
    <w:rsid w:val="00CD334C"/>
    <w:rsid w:val="00CF21F0"/>
    <w:rsid w:val="00CF25B3"/>
    <w:rsid w:val="00CF2FE2"/>
    <w:rsid w:val="00CF7861"/>
    <w:rsid w:val="00D03B2A"/>
    <w:rsid w:val="00D270A8"/>
    <w:rsid w:val="00D6588A"/>
    <w:rsid w:val="00D74057"/>
    <w:rsid w:val="00D746EB"/>
    <w:rsid w:val="00DE2DDA"/>
    <w:rsid w:val="00DF107A"/>
    <w:rsid w:val="00E144A1"/>
    <w:rsid w:val="00E200C4"/>
    <w:rsid w:val="00E23659"/>
    <w:rsid w:val="00E57F54"/>
    <w:rsid w:val="00E62B06"/>
    <w:rsid w:val="00E773DF"/>
    <w:rsid w:val="00E77491"/>
    <w:rsid w:val="00E845AB"/>
    <w:rsid w:val="00E91174"/>
    <w:rsid w:val="00EA25F5"/>
    <w:rsid w:val="00EB6016"/>
    <w:rsid w:val="00EE550F"/>
    <w:rsid w:val="00EF58AB"/>
    <w:rsid w:val="00F02679"/>
    <w:rsid w:val="00F04D32"/>
    <w:rsid w:val="00F058D8"/>
    <w:rsid w:val="00F158AC"/>
    <w:rsid w:val="00F175A9"/>
    <w:rsid w:val="00F17647"/>
    <w:rsid w:val="00F83715"/>
    <w:rsid w:val="00F85BAA"/>
    <w:rsid w:val="00F90F43"/>
    <w:rsid w:val="00FA55B0"/>
    <w:rsid w:val="00FB62C4"/>
    <w:rsid w:val="00FC2163"/>
    <w:rsid w:val="00FC24CE"/>
    <w:rsid w:val="00FC3335"/>
    <w:rsid w:val="00FD1872"/>
    <w:rsid w:val="00FD5AD8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00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9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89A"/>
    <w:pPr>
      <w:ind w:left="720"/>
      <w:contextualSpacing/>
    </w:pPr>
  </w:style>
  <w:style w:type="character" w:styleId="a4">
    <w:name w:val="Hyperlink"/>
    <w:basedOn w:val="a0"/>
    <w:uiPriority w:val="99"/>
    <w:rsid w:val="00A2289A"/>
    <w:rPr>
      <w:rFonts w:cs="Times New Roman"/>
      <w:b/>
      <w:color w:val="999999"/>
      <w:sz w:val="14"/>
      <w:u w:val="none"/>
      <w:effect w:val="none"/>
    </w:rPr>
  </w:style>
  <w:style w:type="paragraph" w:styleId="a5">
    <w:name w:val="Normal (Web)"/>
    <w:basedOn w:val="a"/>
    <w:uiPriority w:val="99"/>
    <w:rsid w:val="00A228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customStyle="1" w:styleId="11">
    <w:name w:val="Основной шрифт абзаца11"/>
    <w:uiPriority w:val="99"/>
    <w:rsid w:val="00A2289A"/>
  </w:style>
  <w:style w:type="character" w:customStyle="1" w:styleId="1">
    <w:name w:val="Основной шрифт абзаца1"/>
    <w:rsid w:val="00A2289A"/>
  </w:style>
  <w:style w:type="paragraph" w:styleId="a6">
    <w:name w:val="Body Text"/>
    <w:basedOn w:val="a"/>
    <w:link w:val="a7"/>
    <w:rsid w:val="00A2289A"/>
    <w:pPr>
      <w:widowControl w:val="0"/>
      <w:suppressAutoHyphens/>
      <w:spacing w:after="120" w:line="240" w:lineRule="auto"/>
    </w:pPr>
    <w:rPr>
      <w:rFonts w:ascii="Times New Roman" w:eastAsia="Arial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2289A"/>
    <w:rPr>
      <w:rFonts w:ascii="Times New Roman" w:eastAsia="Arial" w:hAnsi="Times New Roman" w:cs="Times New Roman"/>
      <w:kern w:val="1"/>
    </w:rPr>
  </w:style>
  <w:style w:type="table" w:styleId="a8">
    <w:name w:val="Table Grid"/>
    <w:basedOn w:val="a1"/>
    <w:rsid w:val="00695E19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8D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9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89A"/>
    <w:pPr>
      <w:ind w:left="720"/>
      <w:contextualSpacing/>
    </w:pPr>
  </w:style>
  <w:style w:type="character" w:styleId="a4">
    <w:name w:val="Hyperlink"/>
    <w:basedOn w:val="a0"/>
    <w:uiPriority w:val="99"/>
    <w:rsid w:val="00A2289A"/>
    <w:rPr>
      <w:rFonts w:cs="Times New Roman"/>
      <w:b/>
      <w:color w:val="999999"/>
      <w:sz w:val="14"/>
      <w:u w:val="none"/>
      <w:effect w:val="none"/>
    </w:rPr>
  </w:style>
  <w:style w:type="paragraph" w:styleId="a5">
    <w:name w:val="Normal (Web)"/>
    <w:basedOn w:val="a"/>
    <w:uiPriority w:val="99"/>
    <w:rsid w:val="00A228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customStyle="1" w:styleId="11">
    <w:name w:val="Основной шрифт абзаца11"/>
    <w:uiPriority w:val="99"/>
    <w:rsid w:val="00A2289A"/>
  </w:style>
  <w:style w:type="character" w:customStyle="1" w:styleId="1">
    <w:name w:val="Основной шрифт абзаца1"/>
    <w:rsid w:val="00A2289A"/>
  </w:style>
  <w:style w:type="paragraph" w:styleId="a6">
    <w:name w:val="Body Text"/>
    <w:basedOn w:val="a"/>
    <w:link w:val="a7"/>
    <w:rsid w:val="00A2289A"/>
    <w:pPr>
      <w:widowControl w:val="0"/>
      <w:suppressAutoHyphens/>
      <w:spacing w:after="120" w:line="240" w:lineRule="auto"/>
    </w:pPr>
    <w:rPr>
      <w:rFonts w:ascii="Times New Roman" w:eastAsia="Arial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2289A"/>
    <w:rPr>
      <w:rFonts w:ascii="Times New Roman" w:eastAsia="Arial" w:hAnsi="Times New Roman" w:cs="Times New Roman"/>
      <w:kern w:val="1"/>
    </w:rPr>
  </w:style>
  <w:style w:type="table" w:styleId="a8">
    <w:name w:val="Table Grid"/>
    <w:basedOn w:val="a1"/>
    <w:rsid w:val="00695E19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8D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iro38.ru/" TargetMode="External"/><Relationship Id="rId13" Type="http://schemas.openxmlformats.org/officeDocument/2006/relationships/hyperlink" Target="http://konkurs.iro38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nkurs.iro38.ru/" TargetMode="External"/><Relationship Id="rId12" Type="http://schemas.openxmlformats.org/officeDocument/2006/relationships/hyperlink" Target="http://konkurs.iro38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onkurs.iro38.ru/" TargetMode="External"/><Relationship Id="rId11" Type="http://schemas.openxmlformats.org/officeDocument/2006/relationships/hyperlink" Target="http://konkurs.iro38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curs38@mail.ru" TargetMode="External"/><Relationship Id="rId10" Type="http://schemas.openxmlformats.org/officeDocument/2006/relationships/hyperlink" Target="http://konkurs.iro3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kurs.iro38.ru/" TargetMode="External"/><Relationship Id="rId14" Type="http://schemas.openxmlformats.org/officeDocument/2006/relationships/hyperlink" Target="mailto:programma@iro38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18856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b</dc:creator>
  <cp:keywords/>
  <dc:description/>
  <cp:lastModifiedBy>Парфенов М.А.</cp:lastModifiedBy>
  <cp:revision>10</cp:revision>
  <cp:lastPrinted>2014-02-23T08:11:00Z</cp:lastPrinted>
  <dcterms:created xsi:type="dcterms:W3CDTF">2014-02-04T06:20:00Z</dcterms:created>
  <dcterms:modified xsi:type="dcterms:W3CDTF">2014-02-26T15:33:00Z</dcterms:modified>
</cp:coreProperties>
</file>